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D" w:rsidRPr="005E0CD2" w:rsidRDefault="00B44C0C" w:rsidP="009603EF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(FONTE TAMANHO 14, LETRAS MAIÚSCULAS, NEGRITO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b/>
          <w:sz w:val="28"/>
          <w:szCs w:val="28"/>
        </w:rPr>
        <w:footnoteReference w:id="1"/>
      </w:r>
    </w:p>
    <w:p w:rsidR="003C79FD" w:rsidRPr="00B44C0C" w:rsidRDefault="000B2593" w:rsidP="009603EF">
      <w:pPr>
        <w:tabs>
          <w:tab w:val="center" w:pos="4535"/>
          <w:tab w:val="right" w:pos="9071"/>
        </w:tabs>
        <w:spacing w:after="0" w:afterAutospacing="0" w:line="240" w:lineRule="auto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 w:rsidRPr="00B44C0C">
        <w:rPr>
          <w:rFonts w:ascii="Times New Roman" w:hAnsi="Times New Roman"/>
          <w:sz w:val="28"/>
          <w:szCs w:val="28"/>
        </w:rPr>
        <w:br/>
      </w:r>
      <w:r w:rsidR="00B44C0C" w:rsidRPr="00B44C0C">
        <w:rPr>
          <w:rFonts w:ascii="Times New Roman" w:hAnsi="Times New Roman"/>
          <w:i/>
          <w:sz w:val="28"/>
          <w:szCs w:val="28"/>
          <w:lang w:eastAsia="zh-CN"/>
        </w:rPr>
        <w:t>Título em língua estrangeira (</w:t>
      </w:r>
      <w:r w:rsidR="00B44C0C">
        <w:rPr>
          <w:rFonts w:ascii="Times New Roman" w:hAnsi="Times New Roman"/>
          <w:i/>
          <w:sz w:val="28"/>
          <w:szCs w:val="28"/>
          <w:lang w:eastAsia="zh-CN"/>
        </w:rPr>
        <w:t>fonte tamanho 14, apenas a inicial em letras maiúscula, itálico</w:t>
      </w:r>
      <w:proofErr w:type="gramStart"/>
      <w:r w:rsidR="00B44C0C">
        <w:rPr>
          <w:rFonts w:ascii="Times New Roman" w:hAnsi="Times New Roman"/>
          <w:i/>
          <w:sz w:val="28"/>
          <w:szCs w:val="28"/>
          <w:lang w:eastAsia="zh-CN"/>
        </w:rPr>
        <w:t>)</w:t>
      </w:r>
      <w:proofErr w:type="gramEnd"/>
    </w:p>
    <w:p w:rsidR="003C79FD" w:rsidRPr="00B44C0C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lang w:eastAsia="zh-CN"/>
        </w:rPr>
      </w:pPr>
    </w:p>
    <w:p w:rsidR="003C79FD" w:rsidRPr="005E0CD2" w:rsidRDefault="00B44C0C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 w:rsidR="0077412A">
        <w:rPr>
          <w:rFonts w:ascii="Times New Roman" w:hAnsi="Times New Roman"/>
          <w:sz w:val="24"/>
          <w:szCs w:val="24"/>
        </w:rPr>
        <w:t xml:space="preserve">completo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164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luno</w:t>
      </w:r>
      <w:r w:rsidR="0077412A">
        <w:rPr>
          <w:rFonts w:ascii="Times New Roman" w:hAnsi="Times New Roman"/>
          <w:sz w:val="24"/>
          <w:szCs w:val="24"/>
        </w:rPr>
        <w:t xml:space="preserve"> (sem abreviaturas</w:t>
      </w:r>
      <w:proofErr w:type="gramStart"/>
      <w:r w:rsidR="0077412A">
        <w:rPr>
          <w:rFonts w:ascii="Times New Roman" w:hAnsi="Times New Roman"/>
          <w:sz w:val="24"/>
          <w:szCs w:val="24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3C79FD" w:rsidRPr="005E0CD2" w:rsidRDefault="00B44C0C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r w:rsidR="00F000E5">
        <w:rPr>
          <w:rFonts w:ascii="Times New Roman" w:hAnsi="Times New Roman"/>
          <w:sz w:val="24"/>
          <w:szCs w:val="24"/>
        </w:rPr>
        <w:t xml:space="preserve">completo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164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rientador</w:t>
      </w:r>
      <w:r w:rsidR="0077412A">
        <w:rPr>
          <w:rFonts w:ascii="Times New Roman" w:hAnsi="Times New Roman"/>
          <w:sz w:val="24"/>
          <w:szCs w:val="24"/>
        </w:rPr>
        <w:t xml:space="preserve"> (sem abreviaturas</w:t>
      </w:r>
      <w:proofErr w:type="gramStart"/>
      <w:r w:rsidR="0077412A">
        <w:rPr>
          <w:rFonts w:ascii="Times New Roman" w:hAnsi="Times New Roman"/>
          <w:sz w:val="24"/>
          <w:szCs w:val="24"/>
        </w:rPr>
        <w:t>)</w:t>
      </w:r>
      <w:proofErr w:type="gramEnd"/>
      <w:r w:rsidR="003C79FD" w:rsidRPr="005E0CD2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3C79FD" w:rsidRPr="005E0CD2" w:rsidRDefault="003C79FD" w:rsidP="009603EF">
      <w:pPr>
        <w:spacing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FAA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b/>
          <w:sz w:val="24"/>
          <w:szCs w:val="24"/>
        </w:rPr>
        <w:t>RESUMO</w:t>
      </w:r>
      <w:r w:rsidR="00183FAA">
        <w:rPr>
          <w:rFonts w:ascii="Times New Roman" w:hAnsi="Times New Roman"/>
          <w:b/>
          <w:sz w:val="24"/>
          <w:szCs w:val="24"/>
        </w:rPr>
        <w:t xml:space="preserve"> </w:t>
      </w:r>
      <w:r w:rsidR="00183FAA" w:rsidRPr="00183FAA">
        <w:rPr>
          <w:rFonts w:ascii="Times New Roman" w:hAnsi="Times New Roman"/>
          <w:sz w:val="24"/>
          <w:szCs w:val="24"/>
        </w:rPr>
        <w:t>(</w:t>
      </w:r>
      <w:r w:rsidR="004620A8">
        <w:rPr>
          <w:rFonts w:ascii="Times New Roman" w:hAnsi="Times New Roman"/>
          <w:sz w:val="24"/>
          <w:szCs w:val="24"/>
        </w:rPr>
        <w:t>a</w:t>
      </w:r>
      <w:r w:rsidR="00183FAA" w:rsidRPr="00183FAA">
        <w:rPr>
          <w:rFonts w:ascii="Times New Roman" w:hAnsi="Times New Roman"/>
          <w:sz w:val="24"/>
          <w:szCs w:val="24"/>
        </w:rPr>
        <w:t>té 250 palavras</w:t>
      </w:r>
      <w:r w:rsidR="00183FAA">
        <w:rPr>
          <w:rFonts w:ascii="Times New Roman" w:hAnsi="Times New Roman"/>
          <w:sz w:val="24"/>
          <w:szCs w:val="24"/>
        </w:rPr>
        <w:t>)</w:t>
      </w:r>
    </w:p>
    <w:p w:rsidR="003C79FD" w:rsidRPr="005E0CD2" w:rsidRDefault="003C79FD" w:rsidP="009603EF">
      <w:pPr>
        <w:spacing w:after="0" w:afterAutospacing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80017" w:rsidRPr="005E0CD2" w:rsidRDefault="00183FA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</w:t>
      </w:r>
      <w:r w:rsidR="004620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620A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exto, texto, texto, texto, texto, texto, texto, texto, texto, texto, texto, texto, texto, texto,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 w:rsidR="00D13B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F30FD" w:rsidRPr="00183FAA" w:rsidRDefault="00DF30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9F47EE">
        <w:rPr>
          <w:rFonts w:ascii="Times New Roman" w:hAnsi="Times New Roman"/>
          <w:b/>
          <w:sz w:val="24"/>
          <w:szCs w:val="24"/>
        </w:rPr>
        <w:t>Palavras-chave:</w:t>
      </w:r>
      <w:r w:rsidRPr="009F47EE">
        <w:rPr>
          <w:rFonts w:ascii="Times New Roman" w:hAnsi="Times New Roman"/>
          <w:sz w:val="24"/>
          <w:szCs w:val="24"/>
        </w:rPr>
        <w:t xml:space="preserve"> </w:t>
      </w:r>
      <w:r w:rsidR="00183FAA">
        <w:rPr>
          <w:rFonts w:ascii="Times New Roman" w:hAnsi="Times New Roman"/>
          <w:sz w:val="24"/>
          <w:szCs w:val="24"/>
        </w:rPr>
        <w:t>Exemplo um. Exemplo dois. Exemplo três. Exemplo quatro.</w:t>
      </w:r>
    </w:p>
    <w:p w:rsidR="000E328A" w:rsidRPr="00183FAA" w:rsidRDefault="000E328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i/>
          <w:sz w:val="24"/>
          <w:szCs w:val="24"/>
        </w:rPr>
      </w:pPr>
      <w:r w:rsidRPr="00183FAA">
        <w:rPr>
          <w:rFonts w:ascii="Times New Roman" w:hAnsi="Times New Roman"/>
          <w:b/>
          <w:sz w:val="24"/>
          <w:szCs w:val="24"/>
        </w:rPr>
        <w:t>ABSTRACT</w:t>
      </w:r>
    </w:p>
    <w:p w:rsidR="003C79FD" w:rsidRPr="00183FAA" w:rsidRDefault="003C79FD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4620A8" w:rsidRPr="00183FAA" w:rsidRDefault="00183FAA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>
        <w:rPr>
          <w:rFonts w:ascii="Times New Roman" w:hAnsi="Times New Roman"/>
          <w:sz w:val="24"/>
          <w:szCs w:val="24"/>
          <w:lang w:val="en-US"/>
        </w:rPr>
        <w:t xml:space="preserve"> text, text, text,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>
        <w:rPr>
          <w:rFonts w:ascii="Times New Roman" w:hAnsi="Times New Roman"/>
          <w:sz w:val="24"/>
          <w:szCs w:val="24"/>
          <w:lang w:val="en-US"/>
        </w:rPr>
        <w:t xml:space="preserve"> text, text, text, text.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4620A8" w:rsidRPr="00183FAA">
        <w:rPr>
          <w:rFonts w:ascii="Times New Roman" w:hAnsi="Times New Roman"/>
          <w:sz w:val="24"/>
          <w:szCs w:val="24"/>
          <w:lang w:val="en-US"/>
        </w:rPr>
        <w:t xml:space="preserve">Text, text, text, text, text, text, </w:t>
      </w:r>
      <w:proofErr w:type="spellStart"/>
      <w:r w:rsidR="004620A8" w:rsidRPr="00183FAA">
        <w:rPr>
          <w:rFonts w:ascii="Times New Roman" w:hAnsi="Times New Roman"/>
          <w:sz w:val="24"/>
          <w:szCs w:val="24"/>
          <w:lang w:val="en-US"/>
        </w:rPr>
        <w:t>tetx</w:t>
      </w:r>
      <w:proofErr w:type="spellEnd"/>
      <w:r w:rsidR="004620A8" w:rsidRPr="00183FAA">
        <w:rPr>
          <w:rFonts w:ascii="Times New Roman" w:hAnsi="Times New Roman"/>
          <w:sz w:val="24"/>
          <w:szCs w:val="24"/>
          <w:lang w:val="en-US"/>
        </w:rPr>
        <w:t>, text, text,</w:t>
      </w:r>
      <w:r w:rsidR="004620A8">
        <w:rPr>
          <w:rFonts w:ascii="Times New Roman" w:hAnsi="Times New Roman"/>
          <w:sz w:val="24"/>
          <w:szCs w:val="24"/>
          <w:lang w:val="en-US"/>
        </w:rPr>
        <w:t xml:space="preserve"> text</w:t>
      </w:r>
      <w:r w:rsidR="00D13BA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620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25C9" w:rsidRPr="00183FAA" w:rsidRDefault="001125C9" w:rsidP="009603EF">
      <w:pPr>
        <w:spacing w:after="0" w:afterAutospacing="0" w:line="240" w:lineRule="auto"/>
        <w:ind w:firstLine="709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3C79FD" w:rsidRPr="00183FAA" w:rsidRDefault="001125C9" w:rsidP="009603EF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 w:rsidRPr="004620A8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620A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83FAA" w:rsidRPr="004620A8">
        <w:rPr>
          <w:rFonts w:ascii="Times New Roman" w:hAnsi="Times New Roman"/>
          <w:sz w:val="24"/>
          <w:szCs w:val="24"/>
          <w:lang w:val="en-US"/>
        </w:rPr>
        <w:t xml:space="preserve">Example on. </w:t>
      </w:r>
      <w:proofErr w:type="gramStart"/>
      <w:r w:rsidR="00183FAA" w:rsidRPr="0077412A">
        <w:rPr>
          <w:rFonts w:ascii="Times New Roman" w:hAnsi="Times New Roman"/>
          <w:sz w:val="24"/>
          <w:szCs w:val="24"/>
          <w:lang w:val="en-US"/>
        </w:rPr>
        <w:t>Example two.</w:t>
      </w:r>
      <w:proofErr w:type="gramEnd"/>
      <w:r w:rsidR="00183FAA" w:rsidRPr="00774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3FAA">
        <w:rPr>
          <w:rFonts w:ascii="Times New Roman" w:hAnsi="Times New Roman"/>
          <w:sz w:val="24"/>
          <w:szCs w:val="24"/>
        </w:rPr>
        <w:t>Example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FAA">
        <w:rPr>
          <w:rFonts w:ascii="Times New Roman" w:hAnsi="Times New Roman"/>
          <w:sz w:val="24"/>
          <w:szCs w:val="24"/>
        </w:rPr>
        <w:t>three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3FAA">
        <w:rPr>
          <w:rFonts w:ascii="Times New Roman" w:hAnsi="Times New Roman"/>
          <w:sz w:val="24"/>
          <w:szCs w:val="24"/>
        </w:rPr>
        <w:t>Example</w:t>
      </w:r>
      <w:proofErr w:type="spellEnd"/>
      <w:r w:rsidR="00183FAA">
        <w:rPr>
          <w:rFonts w:ascii="Times New Roman" w:hAnsi="Times New Roman"/>
          <w:sz w:val="24"/>
          <w:szCs w:val="24"/>
        </w:rPr>
        <w:t xml:space="preserve"> four.</w:t>
      </w:r>
    </w:p>
    <w:p w:rsidR="001125C9" w:rsidRPr="00183FAA" w:rsidRDefault="001125C9" w:rsidP="00AA4EE7">
      <w:pPr>
        <w:spacing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3C79FD" w:rsidRPr="005E0CD2" w:rsidRDefault="003C79FD" w:rsidP="00AA4EE7">
      <w:pPr>
        <w:spacing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E0CD2">
        <w:rPr>
          <w:rFonts w:ascii="Times New Roman" w:hAnsi="Times New Roman"/>
          <w:b/>
          <w:sz w:val="24"/>
          <w:szCs w:val="24"/>
        </w:rPr>
        <w:t xml:space="preserve"> INTRODUÇÃO</w:t>
      </w:r>
      <w:r w:rsidRPr="005E0CD2">
        <w:rPr>
          <w:rFonts w:ascii="Times New Roman" w:hAnsi="Times New Roman"/>
          <w:sz w:val="24"/>
          <w:szCs w:val="24"/>
        </w:rPr>
        <w:t xml:space="preserve"> </w:t>
      </w:r>
      <w:r w:rsidR="00727644">
        <w:rPr>
          <w:rFonts w:ascii="Times New Roman" w:hAnsi="Times New Roman"/>
          <w:sz w:val="24"/>
          <w:szCs w:val="24"/>
        </w:rPr>
        <w:t xml:space="preserve">ou </w:t>
      </w:r>
      <w:r w:rsidR="00727644" w:rsidRPr="00727644">
        <w:rPr>
          <w:rFonts w:ascii="Times New Roman" w:hAnsi="Times New Roman"/>
          <w:b/>
          <w:sz w:val="24"/>
          <w:szCs w:val="24"/>
        </w:rPr>
        <w:t>CONSIDERAÇÕES INICIAIS</w:t>
      </w:r>
    </w:p>
    <w:p w:rsidR="004620A8" w:rsidRDefault="004620A8" w:rsidP="004620A8">
      <w:pPr>
        <w:spacing w:after="0" w:afterAutospacing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4620A8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</w:t>
      </w:r>
      <w:proofErr w:type="spellStart"/>
      <w:r>
        <w:rPr>
          <w:rFonts w:ascii="Times New Roman" w:hAnsi="Times New Roman"/>
          <w:sz w:val="24"/>
          <w:szCs w:val="24"/>
        </w:rPr>
        <w:t>text</w:t>
      </w:r>
      <w:proofErr w:type="spellEnd"/>
      <w:r w:rsidR="00D13BA2">
        <w:rPr>
          <w:rFonts w:ascii="Times New Roman" w:hAnsi="Times New Roman"/>
          <w:sz w:val="24"/>
          <w:szCs w:val="24"/>
        </w:rPr>
        <w:t>.</w:t>
      </w:r>
    </w:p>
    <w:p w:rsidR="00AA4EE7" w:rsidRDefault="00AA4EE7" w:rsidP="008F6753">
      <w:pPr>
        <w:spacing w:after="0" w:afterAutospacing="0" w:line="360" w:lineRule="auto"/>
        <w:ind w:firstLine="709"/>
        <w:rPr>
          <w:rFonts w:ascii="Times New Roman" w:hAnsi="Times New Roman"/>
          <w:sz w:val="24"/>
        </w:rPr>
      </w:pPr>
    </w:p>
    <w:p w:rsidR="003C79FD" w:rsidRPr="005E0CD2" w:rsidRDefault="003C79FD" w:rsidP="00E20C29">
      <w:pPr>
        <w:spacing w:after="0" w:afterAutospacing="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5E0CD2">
        <w:rPr>
          <w:rFonts w:ascii="Times New Roman" w:hAnsi="Times New Roman"/>
          <w:b/>
          <w:sz w:val="24"/>
          <w:szCs w:val="24"/>
        </w:rPr>
        <w:t xml:space="preserve"> </w:t>
      </w:r>
      <w:r w:rsidR="00120223">
        <w:rPr>
          <w:rFonts w:ascii="Times New Roman" w:hAnsi="Times New Roman"/>
          <w:b/>
          <w:sz w:val="24"/>
          <w:szCs w:val="24"/>
        </w:rPr>
        <w:t>REVISÃO DE LITERATURA</w:t>
      </w:r>
    </w:p>
    <w:p w:rsidR="004620A8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C79FD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</w:t>
      </w:r>
      <w:r w:rsidR="00D13BA2">
        <w:rPr>
          <w:rFonts w:ascii="Times New Roman" w:hAnsi="Times New Roman"/>
          <w:sz w:val="24"/>
          <w:szCs w:val="24"/>
        </w:rPr>
        <w:t>text</w:t>
      </w:r>
      <w:r>
        <w:rPr>
          <w:rFonts w:ascii="Times New Roman" w:hAnsi="Times New Roman"/>
          <w:sz w:val="24"/>
          <w:szCs w:val="24"/>
        </w:rPr>
        <w:t xml:space="preserve">o. </w:t>
      </w:r>
    </w:p>
    <w:p w:rsidR="004620A8" w:rsidRDefault="004620A8" w:rsidP="00E20C29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C79FD" w:rsidRPr="005E0CD2" w:rsidRDefault="00AD5898" w:rsidP="00E20C29">
      <w:pPr>
        <w:spacing w:after="0" w:afterAutospacing="0" w:line="360" w:lineRule="auto"/>
        <w:rPr>
          <w:rFonts w:ascii="Times New Roman" w:hAnsi="Times New Roman"/>
          <w:b/>
          <w:sz w:val="24"/>
        </w:rPr>
      </w:pPr>
      <w:bookmarkStart w:id="0" w:name="_Toc12745989"/>
      <w:r>
        <w:rPr>
          <w:rFonts w:ascii="Times New Roman" w:hAnsi="Times New Roman"/>
          <w:b/>
          <w:sz w:val="24"/>
        </w:rPr>
        <w:t>2.1 Perícia c</w:t>
      </w:r>
      <w:r w:rsidR="003C79FD" w:rsidRPr="005E0CD2">
        <w:rPr>
          <w:rFonts w:ascii="Times New Roman" w:hAnsi="Times New Roman"/>
          <w:b/>
          <w:sz w:val="24"/>
        </w:rPr>
        <w:t>ontábil</w:t>
      </w:r>
      <w:bookmarkEnd w:id="0"/>
    </w:p>
    <w:p w:rsidR="009603EF" w:rsidRDefault="009603EF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t>De acordo com Pires (2019,</w:t>
      </w:r>
      <w:r w:rsidR="00183FAA">
        <w:rPr>
          <w:rFonts w:ascii="Times New Roman" w:hAnsi="Times New Roman"/>
          <w:sz w:val="24"/>
          <w:szCs w:val="24"/>
        </w:rPr>
        <w:t xml:space="preserve"> p.</w:t>
      </w:r>
      <w:r w:rsidRPr="005E0CD2">
        <w:rPr>
          <w:rFonts w:ascii="Times New Roman" w:hAnsi="Times New Roman"/>
          <w:sz w:val="24"/>
          <w:szCs w:val="24"/>
        </w:rPr>
        <w:t>73), “</w:t>
      </w:r>
      <w:r w:rsidR="00A3254A" w:rsidRPr="005E0CD2">
        <w:rPr>
          <w:rFonts w:ascii="Times New Roman" w:hAnsi="Times New Roman"/>
          <w:sz w:val="24"/>
          <w:szCs w:val="24"/>
        </w:rPr>
        <w:t>a</w:t>
      </w:r>
      <w:r w:rsidRPr="005E0CD2">
        <w:rPr>
          <w:rFonts w:ascii="Times New Roman" w:hAnsi="Times New Roman"/>
          <w:sz w:val="24"/>
          <w:szCs w:val="24"/>
        </w:rPr>
        <w:t xml:space="preserve"> opinião profissional, a que deflui de um conhecimento específico, tem responsabilidades relevantes como elemento que visa a oferecer prova”.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>citação direta curta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lastRenderedPageBreak/>
        <w:t xml:space="preserve">Segundo </w:t>
      </w:r>
      <w:proofErr w:type="spellStart"/>
      <w:r w:rsidRPr="005E0CD2">
        <w:rPr>
          <w:rFonts w:ascii="Times New Roman" w:hAnsi="Times New Roman"/>
          <w:sz w:val="24"/>
          <w:szCs w:val="24"/>
        </w:rPr>
        <w:t>Hoog</w:t>
      </w:r>
      <w:proofErr w:type="spellEnd"/>
      <w:r w:rsidRPr="005E0CD2">
        <w:rPr>
          <w:rFonts w:ascii="Times New Roman" w:hAnsi="Times New Roman"/>
          <w:sz w:val="24"/>
          <w:szCs w:val="24"/>
        </w:rPr>
        <w:t xml:space="preserve"> (2018)</w:t>
      </w:r>
      <w:r w:rsidR="0077412A">
        <w:rPr>
          <w:rFonts w:ascii="Times New Roman" w:hAnsi="Times New Roman"/>
          <w:sz w:val="24"/>
          <w:szCs w:val="24"/>
        </w:rPr>
        <w:t>,</w:t>
      </w:r>
      <w:r w:rsidRPr="005E0CD2">
        <w:rPr>
          <w:rFonts w:ascii="Times New Roman" w:hAnsi="Times New Roman"/>
          <w:sz w:val="24"/>
          <w:szCs w:val="24"/>
        </w:rPr>
        <w:t xml:space="preserve"> a prova pericial é um conceito mais jurídico do que técnico, utilizando-se de palavras de grandes mestres, pois o perito contábil precisa ter noções consideradas fundamentais, quanto ao que é a prova, sua função, a quem compete o ônus da prova e os meios contábeis disponíveis que servem de prova.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citação </w:t>
      </w:r>
      <w:r w:rsidR="00F13BC9">
        <w:rPr>
          <w:rFonts w:ascii="Times New Roman" w:hAnsi="Times New Roman"/>
          <w:color w:val="FF0000"/>
          <w:sz w:val="24"/>
          <w:szCs w:val="24"/>
        </w:rPr>
        <w:t>indireta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E0CD2">
        <w:rPr>
          <w:rFonts w:ascii="Times New Roman" w:hAnsi="Times New Roman"/>
          <w:sz w:val="24"/>
          <w:szCs w:val="24"/>
        </w:rPr>
        <w:t xml:space="preserve"> </w:t>
      </w:r>
      <w:r w:rsidR="00312FCF">
        <w:rPr>
          <w:rFonts w:ascii="Times New Roman" w:hAnsi="Times New Roman"/>
          <w:sz w:val="24"/>
          <w:szCs w:val="24"/>
        </w:rPr>
        <w:t>O</w:t>
      </w:r>
      <w:r w:rsidRPr="005E0CD2">
        <w:rPr>
          <w:rFonts w:ascii="Times New Roman" w:hAnsi="Times New Roman"/>
          <w:sz w:val="24"/>
          <w:szCs w:val="24"/>
        </w:rPr>
        <w:t xml:space="preserve"> objetivo da prova pericial consiste em:</w:t>
      </w:r>
      <w:r w:rsidR="00F13BC9">
        <w:rPr>
          <w:rFonts w:ascii="Times New Roman" w:hAnsi="Times New Roman"/>
          <w:sz w:val="24"/>
          <w:szCs w:val="24"/>
        </w:rPr>
        <w:t xml:space="preserve"> (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 xml:space="preserve">Exemplo </w:t>
      </w:r>
      <w:r w:rsidR="00BD17AC">
        <w:rPr>
          <w:rFonts w:ascii="Times New Roman" w:hAnsi="Times New Roman"/>
          <w:color w:val="FF0000"/>
          <w:sz w:val="24"/>
          <w:szCs w:val="24"/>
        </w:rPr>
        <w:t xml:space="preserve">de </w:t>
      </w:r>
      <w:r w:rsidR="00F13BC9" w:rsidRPr="00F13BC9">
        <w:rPr>
          <w:rFonts w:ascii="Times New Roman" w:hAnsi="Times New Roman"/>
          <w:color w:val="FF0000"/>
          <w:sz w:val="24"/>
          <w:szCs w:val="24"/>
        </w:rPr>
        <w:t>citaç</w:t>
      </w:r>
      <w:r w:rsidR="00F13BC9">
        <w:rPr>
          <w:rFonts w:ascii="Times New Roman" w:hAnsi="Times New Roman"/>
          <w:color w:val="FF0000"/>
          <w:sz w:val="24"/>
          <w:szCs w:val="24"/>
        </w:rPr>
        <w:t>ão direta longa</w:t>
      </w:r>
      <w:r w:rsidR="00F13BC9">
        <w:rPr>
          <w:rFonts w:ascii="Times New Roman" w:hAnsi="Times New Roman"/>
          <w:sz w:val="24"/>
          <w:szCs w:val="24"/>
        </w:rPr>
        <w:t>).</w:t>
      </w:r>
    </w:p>
    <w:p w:rsidR="002D502C" w:rsidRPr="005E0CD2" w:rsidRDefault="002D502C" w:rsidP="00625A36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D502C" w:rsidRPr="005E0CD2" w:rsidRDefault="002D502C" w:rsidP="002D502C">
      <w:pPr>
        <w:spacing w:after="0" w:afterAutospacing="0" w:line="240" w:lineRule="auto"/>
        <w:ind w:left="2268"/>
        <w:rPr>
          <w:rFonts w:ascii="Times New Roman" w:hAnsi="Times New Roman"/>
          <w:sz w:val="20"/>
          <w:szCs w:val="20"/>
        </w:rPr>
      </w:pPr>
      <w:r w:rsidRPr="005E0CD2">
        <w:rPr>
          <w:rFonts w:ascii="Times New Roman" w:hAnsi="Times New Roman"/>
          <w:sz w:val="20"/>
          <w:szCs w:val="20"/>
        </w:rPr>
        <w:t>[...] elaborar um laudo técnico que expõe a materialização do estudo, do exame e da certificação de matéria fática vinculada à contabilidade pelo perito contador e peritos-contadores assistentes, para que a certeza jurídica possa ser alcançada de forma cad</w:t>
      </w:r>
      <w:r w:rsidR="00312FCF">
        <w:rPr>
          <w:rFonts w:ascii="Times New Roman" w:hAnsi="Times New Roman"/>
          <w:sz w:val="20"/>
          <w:szCs w:val="20"/>
        </w:rPr>
        <w:t>a vez mais científica</w:t>
      </w:r>
      <w:r w:rsidRPr="005E0CD2">
        <w:rPr>
          <w:rFonts w:ascii="Times New Roman" w:hAnsi="Times New Roman"/>
          <w:sz w:val="20"/>
          <w:szCs w:val="20"/>
        </w:rPr>
        <w:t xml:space="preserve"> </w:t>
      </w:r>
      <w:r w:rsidR="00312FCF" w:rsidRPr="00312FCF">
        <w:rPr>
          <w:rFonts w:ascii="Times New Roman" w:hAnsi="Times New Roman"/>
          <w:sz w:val="20"/>
          <w:szCs w:val="20"/>
        </w:rPr>
        <w:t>(PIRES, 2019, p.81).</w:t>
      </w:r>
    </w:p>
    <w:p w:rsidR="00734E9A" w:rsidRPr="005E0CD2" w:rsidRDefault="00734E9A" w:rsidP="00625A36">
      <w:pPr>
        <w:shd w:val="clear" w:color="auto" w:fill="FFFFFF"/>
        <w:spacing w:after="0" w:afterAutospacing="0" w:line="360" w:lineRule="auto"/>
        <w:ind w:firstLine="709"/>
        <w:rPr>
          <w:rFonts w:ascii="Times New Roman" w:eastAsia="Cambria" w:hAnsi="Times New Roman"/>
          <w:bCs/>
          <w:sz w:val="24"/>
          <w:szCs w:val="24"/>
        </w:rPr>
      </w:pPr>
    </w:p>
    <w:p w:rsidR="00734E9A" w:rsidRPr="005E0CD2" w:rsidRDefault="008F6753" w:rsidP="00734E9A">
      <w:pPr>
        <w:spacing w:after="0" w:afterAutospacing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E0CD2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734E9A" w:rsidRPr="005E0CD2">
        <w:rPr>
          <w:rFonts w:ascii="Times New Roman" w:hAnsi="Times New Roman"/>
          <w:b/>
          <w:sz w:val="24"/>
          <w:szCs w:val="24"/>
        </w:rPr>
        <w:t xml:space="preserve"> </w:t>
      </w:r>
      <w:r w:rsidR="00120223">
        <w:rPr>
          <w:rFonts w:ascii="Times New Roman" w:hAnsi="Times New Roman"/>
          <w:b/>
          <w:sz w:val="24"/>
          <w:szCs w:val="24"/>
        </w:rPr>
        <w:t>PROCEDIMENTOS METODOLÓGICOS</w:t>
      </w:r>
      <w:r w:rsidR="0077412A">
        <w:rPr>
          <w:rFonts w:ascii="Times New Roman" w:hAnsi="Times New Roman"/>
          <w:b/>
          <w:sz w:val="24"/>
          <w:szCs w:val="24"/>
        </w:rPr>
        <w:t xml:space="preserve"> ou MATERIAIS E MÉTODOS</w:t>
      </w:r>
    </w:p>
    <w:p w:rsidR="00734E9A" w:rsidRDefault="00734E9A" w:rsidP="004620A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4620A8">
      <w:pPr>
        <w:spacing w:after="0" w:afterAutospacing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Texto, texto, texto, texto, texto, texto, texto. Texto, texto, texto, texto, texto, texto, texto, texto, texto, texto, texto, texto, texto, texto, texto, texto, texto, texto, texto, texto, texto. </w:t>
      </w:r>
    </w:p>
    <w:p w:rsidR="004620A8" w:rsidRPr="005E0CD2" w:rsidRDefault="004620A8" w:rsidP="004620A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120223" w:rsidRDefault="00734E9A" w:rsidP="00120223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5E0CD2">
        <w:rPr>
          <w:b/>
        </w:rPr>
        <w:t>4</w:t>
      </w:r>
      <w:proofErr w:type="gramEnd"/>
      <w:r w:rsidRPr="005E0CD2">
        <w:rPr>
          <w:b/>
        </w:rPr>
        <w:t xml:space="preserve"> </w:t>
      </w:r>
      <w:r w:rsidR="00120223">
        <w:rPr>
          <w:b/>
        </w:rPr>
        <w:t>RESULTADO</w:t>
      </w:r>
      <w:r w:rsidR="0077412A">
        <w:rPr>
          <w:b/>
        </w:rPr>
        <w:t>S</w:t>
      </w:r>
      <w:r w:rsidR="00120223">
        <w:rPr>
          <w:b/>
        </w:rPr>
        <w:t xml:space="preserve"> E DISCUSSÕES</w:t>
      </w:r>
    </w:p>
    <w:p w:rsidR="004620A8" w:rsidRDefault="004620A8" w:rsidP="00824486">
      <w:pPr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824486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</w:t>
      </w:r>
      <w:r w:rsidR="009603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223" w:rsidRDefault="00120223" w:rsidP="00824486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0E4C78" w:rsidRPr="005E0CD2" w:rsidRDefault="00120223" w:rsidP="00120223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>
        <w:rPr>
          <w:b/>
        </w:rPr>
        <w:t>5</w:t>
      </w:r>
      <w:proofErr w:type="gramEnd"/>
      <w:r>
        <w:rPr>
          <w:b/>
        </w:rPr>
        <w:t xml:space="preserve"> </w:t>
      </w:r>
      <w:r w:rsidR="00727644">
        <w:rPr>
          <w:b/>
        </w:rPr>
        <w:t xml:space="preserve">CONCLUSÃO </w:t>
      </w:r>
      <w:r w:rsidR="00727644">
        <w:t xml:space="preserve">ou </w:t>
      </w:r>
      <w:r w:rsidR="000E4C78" w:rsidRPr="005E0CD2">
        <w:rPr>
          <w:b/>
        </w:rPr>
        <w:t>CONSIDERAÇÕES FINAIS</w:t>
      </w:r>
    </w:p>
    <w:p w:rsidR="004620A8" w:rsidRDefault="004620A8" w:rsidP="00824486">
      <w:pPr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620A8" w:rsidRPr="005E0CD2" w:rsidRDefault="004620A8" w:rsidP="00824486">
      <w:pPr>
        <w:spacing w:after="0" w:afterAutospacing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Texto, texto, texto, texto, texto, texto, texto. Texto, texto, texto, texto, texto, texto, texto, texto, texto, texto, texto, texto, texto, texto, texto, texto, texto, texto, texto, texto, texto</w:t>
      </w:r>
      <w:r w:rsidR="009603EF">
        <w:rPr>
          <w:rFonts w:ascii="Times New Roman" w:hAnsi="Times New Roman"/>
          <w:sz w:val="24"/>
          <w:szCs w:val="24"/>
        </w:rPr>
        <w:t>.</w:t>
      </w:r>
    </w:p>
    <w:p w:rsidR="00727644" w:rsidRPr="005E0CD2" w:rsidRDefault="00727644" w:rsidP="00824486">
      <w:pPr>
        <w:pStyle w:val="ecx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0E4C78" w:rsidRPr="005E0CD2" w:rsidRDefault="000E4C78" w:rsidP="00EF135B">
      <w:pPr>
        <w:spacing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5E0CD2">
        <w:rPr>
          <w:rFonts w:ascii="Times New Roman" w:hAnsi="Times New Roman"/>
          <w:b/>
          <w:sz w:val="24"/>
          <w:szCs w:val="24"/>
        </w:rPr>
        <w:t>REFERÊNCIAS</w:t>
      </w:r>
    </w:p>
    <w:p w:rsidR="000C2F40" w:rsidRPr="005E0CD2" w:rsidRDefault="000C2F40" w:rsidP="00EF135B">
      <w:pPr>
        <w:pStyle w:val="ecxmsonormal"/>
        <w:spacing w:before="0" w:beforeAutospacing="0" w:after="0" w:afterAutospacing="0"/>
      </w:pPr>
    </w:p>
    <w:p w:rsidR="00EF135B" w:rsidRDefault="00EF135B" w:rsidP="00824486">
      <w:pPr>
        <w:spacing w:after="0" w:afterAutospacing="0" w:line="240" w:lineRule="auto"/>
        <w:jc w:val="left"/>
        <w:rPr>
          <w:rFonts w:ascii="Times New Roman" w:eastAsia="Arial" w:hAnsi="Times New Roman"/>
          <w:sz w:val="24"/>
          <w:szCs w:val="24"/>
        </w:rPr>
      </w:pPr>
      <w:r w:rsidRPr="00EF135B">
        <w:rPr>
          <w:rFonts w:ascii="Times New Roman" w:eastAsia="Arial" w:hAnsi="Times New Roman"/>
          <w:sz w:val="24"/>
          <w:szCs w:val="24"/>
        </w:rPr>
        <w:t xml:space="preserve">BRASIL. </w:t>
      </w:r>
      <w:r w:rsidRPr="00EF135B">
        <w:rPr>
          <w:rFonts w:ascii="Times New Roman" w:eastAsia="Arial" w:hAnsi="Times New Roman"/>
          <w:b/>
          <w:sz w:val="24"/>
          <w:szCs w:val="24"/>
        </w:rPr>
        <w:t>Lei nº 9.138, de 29 de novembro de 1995</w:t>
      </w:r>
      <w:r w:rsidRPr="00EF135B">
        <w:rPr>
          <w:rFonts w:ascii="Times New Roman" w:eastAsia="Arial" w:hAnsi="Times New Roman"/>
          <w:sz w:val="24"/>
          <w:szCs w:val="24"/>
        </w:rPr>
        <w:t>. Dispõe sobre o crédito rural, e dá outras providências. Brasília, DF: Presidência da República, [1995]</w:t>
      </w:r>
      <w:r w:rsidRPr="00586557">
        <w:rPr>
          <w:rFonts w:ascii="Times New Roman" w:eastAsia="Arial" w:hAnsi="Times New Roman"/>
          <w:sz w:val="24"/>
          <w:szCs w:val="24"/>
        </w:rPr>
        <w:t xml:space="preserve">. </w:t>
      </w:r>
      <w:r w:rsidRPr="00EF135B">
        <w:rPr>
          <w:rFonts w:ascii="Times New Roman" w:eastAsia="Arial" w:hAnsi="Times New Roman"/>
          <w:sz w:val="24"/>
          <w:szCs w:val="24"/>
        </w:rPr>
        <w:t>Disponível em</w:t>
      </w:r>
      <w:r w:rsidR="00D40624">
        <w:rPr>
          <w:rFonts w:ascii="Times New Roman" w:hAnsi="Times New Roman"/>
          <w:sz w:val="24"/>
          <w:szCs w:val="24"/>
        </w:rPr>
        <w:t xml:space="preserve"> </w:t>
      </w:r>
      <w:r w:rsidRPr="00EF135B">
        <w:rPr>
          <w:rFonts w:ascii="Times New Roman" w:hAnsi="Times New Roman"/>
          <w:sz w:val="24"/>
          <w:szCs w:val="24"/>
        </w:rPr>
        <w:t>http://www.planalto.</w:t>
      </w:r>
      <w:r w:rsidR="00D40624">
        <w:rPr>
          <w:rFonts w:ascii="Times New Roman" w:hAnsi="Times New Roman"/>
          <w:sz w:val="24"/>
          <w:szCs w:val="24"/>
        </w:rPr>
        <w:t>gov.br/ccivil_03/LEIS/L9138.htm</w:t>
      </w:r>
      <w:r w:rsidRPr="00EF135B">
        <w:rPr>
          <w:rFonts w:ascii="Times New Roman" w:hAnsi="Times New Roman"/>
          <w:sz w:val="24"/>
          <w:szCs w:val="24"/>
        </w:rPr>
        <w:t xml:space="preserve">. </w:t>
      </w:r>
      <w:r w:rsidRPr="00EF135B">
        <w:rPr>
          <w:rFonts w:ascii="Times New Roman" w:eastAsia="Arial" w:hAnsi="Times New Roman"/>
          <w:sz w:val="24"/>
          <w:szCs w:val="24"/>
        </w:rPr>
        <w:t>Acesso em: 31 mar. 2019.</w:t>
      </w:r>
    </w:p>
    <w:p w:rsidR="00824486" w:rsidRPr="00EF135B" w:rsidRDefault="00824486" w:rsidP="00824486">
      <w:pPr>
        <w:spacing w:after="0" w:afterAutospacing="0" w:line="240" w:lineRule="auto"/>
        <w:jc w:val="left"/>
        <w:rPr>
          <w:rFonts w:ascii="Times New Roman" w:eastAsia="Arial" w:hAnsi="Times New Roman"/>
          <w:sz w:val="24"/>
          <w:szCs w:val="24"/>
        </w:rPr>
      </w:pPr>
    </w:p>
    <w:p w:rsidR="000C2F40" w:rsidRDefault="00120223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HOOG, W.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 w:rsidR="000C2F40" w:rsidRPr="00EF135B">
        <w:rPr>
          <w:rFonts w:ascii="Times New Roman" w:hAnsi="Times New Roman"/>
          <w:sz w:val="24"/>
          <w:szCs w:val="24"/>
        </w:rPr>
        <w:t xml:space="preserve">Z. </w:t>
      </w:r>
      <w:r w:rsidR="000C2F40" w:rsidRPr="00EF135B">
        <w:rPr>
          <w:rFonts w:ascii="Times New Roman" w:hAnsi="Times New Roman"/>
          <w:b/>
          <w:sz w:val="24"/>
          <w:szCs w:val="24"/>
        </w:rPr>
        <w:t>Prova pericial contábil</w:t>
      </w:r>
      <w:r w:rsidR="000C2F40" w:rsidRPr="00EF135B">
        <w:rPr>
          <w:rFonts w:ascii="Times New Roman" w:hAnsi="Times New Roman"/>
          <w:sz w:val="24"/>
          <w:szCs w:val="24"/>
        </w:rPr>
        <w:t>: aspectos práticos &amp; fundamentais. 15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D4F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C2F40" w:rsidRPr="00EF135B">
        <w:rPr>
          <w:rFonts w:ascii="Times New Roman" w:hAnsi="Times New Roman"/>
          <w:sz w:val="24"/>
          <w:szCs w:val="24"/>
        </w:rPr>
        <w:t>ed.</w:t>
      </w:r>
      <w:proofErr w:type="gramEnd"/>
      <w:r w:rsidR="000C2F40" w:rsidRPr="00EF135B">
        <w:rPr>
          <w:rFonts w:ascii="Times New Roman" w:hAnsi="Times New Roman"/>
          <w:sz w:val="24"/>
          <w:szCs w:val="24"/>
        </w:rPr>
        <w:t xml:space="preserve"> Curitiba: Juruá, 2018. </w:t>
      </w:r>
    </w:p>
    <w:p w:rsidR="00824486" w:rsidRPr="00EF135B" w:rsidRDefault="00824486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C2F40" w:rsidRDefault="00120223" w:rsidP="00824486">
      <w:pPr>
        <w:spacing w:after="0" w:afterAutospacing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PIRES, M.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  <w:r w:rsidR="0077412A">
        <w:rPr>
          <w:rFonts w:ascii="Times New Roman" w:hAnsi="Times New Roman"/>
          <w:sz w:val="24"/>
          <w:szCs w:val="24"/>
        </w:rPr>
        <w:t xml:space="preserve"> </w:t>
      </w:r>
      <w:r w:rsidR="000C2F40" w:rsidRPr="00EF135B">
        <w:rPr>
          <w:rFonts w:ascii="Times New Roman" w:hAnsi="Times New Roman"/>
          <w:sz w:val="24"/>
          <w:szCs w:val="24"/>
        </w:rPr>
        <w:t xml:space="preserve">A. </w:t>
      </w:r>
      <w:r w:rsidR="000C2F40" w:rsidRPr="00EF135B">
        <w:rPr>
          <w:rFonts w:ascii="Times New Roman" w:hAnsi="Times New Roman"/>
          <w:b/>
          <w:sz w:val="24"/>
          <w:szCs w:val="24"/>
        </w:rPr>
        <w:t>Laudo Pericial Contábil</w:t>
      </w:r>
      <w:r w:rsidR="000C2F40" w:rsidRPr="00EF135B">
        <w:rPr>
          <w:rFonts w:ascii="Times New Roman" w:hAnsi="Times New Roman"/>
          <w:sz w:val="24"/>
          <w:szCs w:val="24"/>
        </w:rPr>
        <w:t>. 6.</w:t>
      </w:r>
      <w:r w:rsidR="001D4F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2F40" w:rsidRPr="00EF135B">
        <w:rPr>
          <w:rFonts w:ascii="Times New Roman" w:hAnsi="Times New Roman"/>
          <w:sz w:val="24"/>
          <w:szCs w:val="24"/>
        </w:rPr>
        <w:t>ed.</w:t>
      </w:r>
      <w:proofErr w:type="gramEnd"/>
      <w:r w:rsidR="000C2F40" w:rsidRPr="00EF135B">
        <w:rPr>
          <w:rFonts w:ascii="Times New Roman" w:hAnsi="Times New Roman"/>
          <w:sz w:val="24"/>
          <w:szCs w:val="24"/>
        </w:rPr>
        <w:t xml:space="preserve"> Revista e Atualizada. Curitiba: Juruá, 2019. </w:t>
      </w:r>
    </w:p>
    <w:p w:rsidR="009603EF" w:rsidRPr="00EF135B" w:rsidRDefault="00B63B90" w:rsidP="00B63B90">
      <w:pPr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UNIVERSIDADE DE CRUZ ALTA. </w:t>
      </w:r>
      <w:r>
        <w:rPr>
          <w:rFonts w:ascii="Times New Roman" w:hAnsi="Times New Roman"/>
          <w:b/>
          <w:sz w:val="24"/>
          <w:shd w:val="clear" w:color="auto" w:fill="FFFFFF"/>
        </w:rPr>
        <w:t>Manual de Normalização de Trabalhos Acadêmicos da Universidade de Cruz Alta</w:t>
      </w:r>
      <w:r>
        <w:rPr>
          <w:rFonts w:ascii="Times New Roman" w:hAnsi="Times New Roman"/>
          <w:sz w:val="24"/>
          <w:shd w:val="clear" w:color="auto" w:fill="FFFFFF"/>
        </w:rPr>
        <w:t xml:space="preserve">. 6.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ed.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rev. e atua</w:t>
      </w:r>
      <w:bookmarkStart w:id="1" w:name="_GoBack"/>
      <w:bookmarkEnd w:id="1"/>
      <w:r>
        <w:rPr>
          <w:rFonts w:ascii="Times New Roman" w:hAnsi="Times New Roman"/>
          <w:sz w:val="24"/>
          <w:shd w:val="clear" w:color="auto" w:fill="FFFFFF"/>
        </w:rPr>
        <w:t xml:space="preserve">l. Cruz Alta: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Unicruz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2020, 148 p. Disponível em: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https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://home.unicruz.edu.br/wp-content/uploads/2020/06/Modelo_de_Normas.pdf. Acesso em: 10 fev. 2020.</w:t>
      </w:r>
    </w:p>
    <w:sectPr w:rsidR="009603EF" w:rsidRPr="00EF135B" w:rsidSect="004620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701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9" w:rsidRDefault="000037F9" w:rsidP="004A14F7">
      <w:pPr>
        <w:spacing w:after="0" w:line="240" w:lineRule="auto"/>
      </w:pPr>
      <w:r>
        <w:separator/>
      </w:r>
    </w:p>
  </w:endnote>
  <w:endnote w:type="continuationSeparator" w:id="0">
    <w:p w:rsidR="000037F9" w:rsidRDefault="000037F9" w:rsidP="004A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162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44C0C" w:rsidRPr="005E0CD2" w:rsidRDefault="00B44C0C" w:rsidP="005E0CD2">
        <w:pPr>
          <w:pStyle w:val="Rodap"/>
          <w:spacing w:afterAutospacing="0"/>
          <w:jc w:val="right"/>
          <w:rPr>
            <w:rFonts w:ascii="Times New Roman" w:hAnsi="Times New Roman"/>
            <w:sz w:val="20"/>
          </w:rPr>
        </w:pPr>
        <w:r w:rsidRPr="005E0CD2">
          <w:rPr>
            <w:rFonts w:ascii="Times New Roman" w:hAnsi="Times New Roman"/>
            <w:sz w:val="20"/>
          </w:rPr>
          <w:fldChar w:fldCharType="begin"/>
        </w:r>
        <w:r w:rsidRPr="005E0CD2">
          <w:rPr>
            <w:rFonts w:ascii="Times New Roman" w:hAnsi="Times New Roman"/>
            <w:sz w:val="20"/>
          </w:rPr>
          <w:instrText>PAGE   \* MERGEFORMAT</w:instrText>
        </w:r>
        <w:r w:rsidRPr="005E0CD2">
          <w:rPr>
            <w:rFonts w:ascii="Times New Roman" w:hAnsi="Times New Roman"/>
            <w:sz w:val="20"/>
          </w:rPr>
          <w:fldChar w:fldCharType="separate"/>
        </w:r>
        <w:r w:rsidR="00B63B90">
          <w:rPr>
            <w:rFonts w:ascii="Times New Roman" w:hAnsi="Times New Roman"/>
            <w:noProof/>
            <w:sz w:val="20"/>
          </w:rPr>
          <w:t>2</w:t>
        </w:r>
        <w:r w:rsidRPr="005E0CD2">
          <w:rPr>
            <w:rFonts w:ascii="Times New Roman" w:hAnsi="Times New Roman"/>
            <w:sz w:val="20"/>
          </w:rPr>
          <w:fldChar w:fldCharType="end"/>
        </w:r>
      </w:p>
    </w:sdtContent>
  </w:sdt>
  <w:p w:rsidR="00B44C0C" w:rsidRDefault="00B44C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9236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44C0C" w:rsidRPr="008F6753" w:rsidRDefault="00B44C0C" w:rsidP="008F6753">
        <w:pPr>
          <w:pStyle w:val="Rodap"/>
          <w:spacing w:afterAutospacing="0"/>
          <w:jc w:val="right"/>
          <w:rPr>
            <w:rFonts w:ascii="Times New Roman" w:hAnsi="Times New Roman"/>
            <w:sz w:val="20"/>
          </w:rPr>
        </w:pPr>
        <w:r w:rsidRPr="008F6753">
          <w:rPr>
            <w:rFonts w:ascii="Times New Roman" w:hAnsi="Times New Roman"/>
            <w:sz w:val="20"/>
          </w:rPr>
          <w:fldChar w:fldCharType="begin"/>
        </w:r>
        <w:r w:rsidRPr="008F6753">
          <w:rPr>
            <w:rFonts w:ascii="Times New Roman" w:hAnsi="Times New Roman"/>
            <w:sz w:val="20"/>
          </w:rPr>
          <w:instrText>PAGE   \* MERGEFORMAT</w:instrText>
        </w:r>
        <w:r w:rsidRPr="008F6753">
          <w:rPr>
            <w:rFonts w:ascii="Times New Roman" w:hAnsi="Times New Roman"/>
            <w:sz w:val="20"/>
          </w:rPr>
          <w:fldChar w:fldCharType="separate"/>
        </w:r>
        <w:r w:rsidR="00B63B90">
          <w:rPr>
            <w:rFonts w:ascii="Times New Roman" w:hAnsi="Times New Roman"/>
            <w:noProof/>
            <w:sz w:val="20"/>
          </w:rPr>
          <w:t>1</w:t>
        </w:r>
        <w:r w:rsidRPr="008F6753">
          <w:rPr>
            <w:rFonts w:ascii="Times New Roman" w:hAnsi="Times New Roman"/>
            <w:sz w:val="20"/>
          </w:rPr>
          <w:fldChar w:fldCharType="end"/>
        </w:r>
      </w:p>
    </w:sdtContent>
  </w:sdt>
  <w:p w:rsidR="00B44C0C" w:rsidRDefault="00B44C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9" w:rsidRDefault="000037F9" w:rsidP="004A14F7">
      <w:pPr>
        <w:spacing w:after="0" w:line="240" w:lineRule="auto"/>
      </w:pPr>
      <w:r>
        <w:separator/>
      </w:r>
    </w:p>
  </w:footnote>
  <w:footnote w:type="continuationSeparator" w:id="0">
    <w:p w:rsidR="000037F9" w:rsidRDefault="000037F9" w:rsidP="004A14F7">
      <w:pPr>
        <w:spacing w:after="0" w:line="240" w:lineRule="auto"/>
      </w:pPr>
      <w:r>
        <w:continuationSeparator/>
      </w:r>
    </w:p>
  </w:footnote>
  <w:footnote w:id="1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</w:t>
      </w:r>
      <w:r w:rsidR="00FC2520">
        <w:rPr>
          <w:rFonts w:ascii="Times New Roman" w:hAnsi="Times New Roman"/>
          <w:lang w:val="pt-BR"/>
        </w:rPr>
        <w:t>Artigo desenvolvido como t</w:t>
      </w:r>
      <w:r w:rsidRPr="00AA4EE7">
        <w:rPr>
          <w:rFonts w:ascii="Times New Roman" w:hAnsi="Times New Roman"/>
          <w:lang w:val="pt-BR"/>
        </w:rPr>
        <w:t xml:space="preserve">rabalho </w:t>
      </w:r>
      <w:r w:rsidR="0029440A">
        <w:rPr>
          <w:rFonts w:ascii="Times New Roman" w:hAnsi="Times New Roman"/>
          <w:lang w:val="pt-BR"/>
        </w:rPr>
        <w:t xml:space="preserve">de </w:t>
      </w:r>
      <w:r w:rsidR="00FC2520">
        <w:rPr>
          <w:rFonts w:ascii="Times New Roman" w:hAnsi="Times New Roman"/>
          <w:lang w:val="pt-BR"/>
        </w:rPr>
        <w:t>c</w:t>
      </w:r>
      <w:r w:rsidR="00575737">
        <w:rPr>
          <w:rFonts w:ascii="Times New Roman" w:hAnsi="Times New Roman"/>
          <w:lang w:val="pt-BR"/>
        </w:rPr>
        <w:t>onclusão d</w:t>
      </w:r>
      <w:r w:rsidR="0029440A">
        <w:rPr>
          <w:rFonts w:ascii="Times New Roman" w:hAnsi="Times New Roman"/>
          <w:lang w:val="pt-BR"/>
        </w:rPr>
        <w:t>o</w:t>
      </w:r>
      <w:r w:rsidR="00575737">
        <w:rPr>
          <w:rFonts w:ascii="Times New Roman" w:hAnsi="Times New Roman"/>
          <w:lang w:val="pt-BR"/>
        </w:rPr>
        <w:t xml:space="preserve"> </w:t>
      </w:r>
      <w:r w:rsidR="00FC2520">
        <w:rPr>
          <w:rFonts w:ascii="Times New Roman" w:hAnsi="Times New Roman"/>
          <w:lang w:val="pt-BR"/>
        </w:rPr>
        <w:t>c</w:t>
      </w:r>
      <w:r w:rsidR="00575737">
        <w:rPr>
          <w:rFonts w:ascii="Times New Roman" w:hAnsi="Times New Roman"/>
          <w:lang w:val="pt-BR"/>
        </w:rPr>
        <w:t>urso</w:t>
      </w:r>
      <w:r w:rsidRPr="00AA4EE7">
        <w:rPr>
          <w:rFonts w:ascii="Times New Roman" w:hAnsi="Times New Roman"/>
          <w:lang w:val="pt-BR"/>
        </w:rPr>
        <w:t xml:space="preserve"> de </w:t>
      </w:r>
      <w:r w:rsidR="00FC2520">
        <w:rPr>
          <w:rFonts w:ascii="Times New Roman" w:hAnsi="Times New Roman"/>
          <w:lang w:val="pt-BR"/>
        </w:rPr>
        <w:t xml:space="preserve">graduação em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AA4EE7">
        <w:rPr>
          <w:rFonts w:ascii="Times New Roman" w:hAnsi="Times New Roman"/>
          <w:lang w:val="pt-BR"/>
        </w:rPr>
        <w:t xml:space="preserve">, da Universidade de Cruz Alta, como requisito parcial para obtenção do título de </w:t>
      </w:r>
      <w:proofErr w:type="spellStart"/>
      <w:r w:rsidR="00FC2520">
        <w:rPr>
          <w:rFonts w:ascii="Times New Roman" w:hAnsi="Times New Roman"/>
          <w:color w:val="FF0000"/>
          <w:lang w:val="pt-BR"/>
        </w:rPr>
        <w:t>xxxxx</w:t>
      </w:r>
      <w:proofErr w:type="spellEnd"/>
      <w:r w:rsidR="00FC2520">
        <w:rPr>
          <w:rFonts w:ascii="Times New Roman" w:hAnsi="Times New Roman"/>
          <w:color w:val="FF0000"/>
          <w:lang w:val="pt-BR"/>
        </w:rPr>
        <w:t xml:space="preserve"> </w:t>
      </w:r>
      <w:r w:rsidR="00FC2520" w:rsidRPr="00FC2520">
        <w:rPr>
          <w:rFonts w:ascii="Times New Roman" w:hAnsi="Times New Roman"/>
          <w:lang w:val="pt-BR"/>
        </w:rPr>
        <w:t>em</w:t>
      </w:r>
      <w:r w:rsidR="00FC2520">
        <w:rPr>
          <w:rFonts w:ascii="Times New Roman" w:hAnsi="Times New Roman"/>
          <w:color w:val="FF0000"/>
          <w:lang w:val="pt-BR"/>
        </w:rPr>
        <w:t xml:space="preserve"> </w:t>
      </w:r>
      <w:proofErr w:type="spellStart"/>
      <w:r w:rsidR="00FC2520">
        <w:rPr>
          <w:rFonts w:ascii="Times New Roman" w:hAnsi="Times New Roman"/>
          <w:color w:val="FF0000"/>
          <w:lang w:val="pt-BR"/>
        </w:rPr>
        <w:t>xxxx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 xml:space="preserve">, apresentado em </w:t>
      </w:r>
      <w:proofErr w:type="spellStart"/>
      <w:r w:rsidR="0029440A">
        <w:rPr>
          <w:rFonts w:ascii="Times New Roman" w:hAnsi="Times New Roman"/>
          <w:color w:val="FF0000"/>
          <w:lang w:val="pt-BR"/>
        </w:rPr>
        <w:t>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>/</w:t>
      </w:r>
      <w:proofErr w:type="spellStart"/>
      <w:r w:rsidR="0029440A">
        <w:rPr>
          <w:rFonts w:ascii="Times New Roman" w:hAnsi="Times New Roman"/>
          <w:color w:val="FF0000"/>
          <w:lang w:val="pt-BR"/>
        </w:rPr>
        <w:t>xx</w:t>
      </w:r>
      <w:proofErr w:type="spellEnd"/>
      <w:r w:rsidR="0029440A">
        <w:rPr>
          <w:rFonts w:ascii="Times New Roman" w:hAnsi="Times New Roman"/>
          <w:color w:val="FF0000"/>
          <w:lang w:val="pt-BR"/>
        </w:rPr>
        <w:t>/2020</w:t>
      </w:r>
      <w:r w:rsidRPr="00AA4EE7">
        <w:rPr>
          <w:rFonts w:ascii="Times New Roman" w:hAnsi="Times New Roman"/>
          <w:lang w:val="pt-BR"/>
        </w:rPr>
        <w:t>.</w:t>
      </w:r>
    </w:p>
  </w:footnote>
  <w:footnote w:id="2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Acadêmic</w:t>
      </w:r>
      <w:r w:rsidR="00183FAA">
        <w:rPr>
          <w:rFonts w:ascii="Times New Roman" w:hAnsi="Times New Roman"/>
          <w:lang w:val="pt-BR"/>
        </w:rPr>
        <w:t>o</w:t>
      </w:r>
      <w:r w:rsidRPr="00AA4EE7">
        <w:rPr>
          <w:rFonts w:ascii="Times New Roman" w:hAnsi="Times New Roman"/>
          <w:lang w:val="pt-BR"/>
        </w:rPr>
        <w:t xml:space="preserve"> do curso de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AA4EE7">
        <w:rPr>
          <w:rFonts w:ascii="Times New Roman" w:hAnsi="Times New Roman"/>
          <w:lang w:val="pt-BR"/>
        </w:rPr>
        <w:t xml:space="preserve"> da Universidade de Cruz Alta – </w:t>
      </w:r>
      <w:proofErr w:type="spellStart"/>
      <w:r w:rsidR="006B691E" w:rsidRPr="00AA4EE7">
        <w:rPr>
          <w:rFonts w:ascii="Times New Roman" w:hAnsi="Times New Roman"/>
          <w:lang w:val="pt-BR"/>
        </w:rPr>
        <w:t>Unicruz</w:t>
      </w:r>
      <w:proofErr w:type="spellEnd"/>
      <w:r w:rsidRPr="00AA4EE7">
        <w:rPr>
          <w:rFonts w:ascii="Times New Roman" w:hAnsi="Times New Roman"/>
          <w:lang w:val="pt-BR"/>
        </w:rPr>
        <w:t xml:space="preserve">. E-mail: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="00D40624">
        <w:rPr>
          <w:rFonts w:ascii="Times New Roman" w:hAnsi="Times New Roman"/>
          <w:color w:val="FF0000"/>
          <w:lang w:val="pt-BR"/>
        </w:rPr>
        <w:t>.</w:t>
      </w:r>
    </w:p>
  </w:footnote>
  <w:footnote w:id="3">
    <w:p w:rsidR="00B44C0C" w:rsidRPr="00AA4EE7" w:rsidRDefault="00B44C0C" w:rsidP="00D13BA2">
      <w:pPr>
        <w:pStyle w:val="Textodenotaderodap"/>
        <w:keepLines/>
        <w:suppressAutoHyphens/>
        <w:spacing w:before="0"/>
        <w:ind w:left="153" w:hanging="153"/>
        <w:rPr>
          <w:rFonts w:ascii="Times New Roman" w:hAnsi="Times New Roman"/>
          <w:lang w:val="pt-BR"/>
        </w:rPr>
      </w:pPr>
      <w:r w:rsidRPr="00AA4EE7">
        <w:rPr>
          <w:rStyle w:val="Refdenotaderodap"/>
          <w:rFonts w:ascii="Times New Roman" w:hAnsi="Times New Roman"/>
        </w:rPr>
        <w:footnoteRef/>
      </w:r>
      <w:r w:rsidRPr="00AA4EE7">
        <w:rPr>
          <w:rFonts w:ascii="Times New Roman" w:hAnsi="Times New Roman"/>
          <w:lang w:val="pt-BR"/>
        </w:rPr>
        <w:t xml:space="preserve"> </w:t>
      </w:r>
      <w:r w:rsidRPr="009D06C8">
        <w:rPr>
          <w:rFonts w:ascii="Times New Roman" w:hAnsi="Times New Roman"/>
          <w:lang w:val="pt-BR"/>
        </w:rPr>
        <w:t xml:space="preserve">Professor do curso de </w:t>
      </w:r>
      <w:proofErr w:type="spellStart"/>
      <w:r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Pr="009D06C8">
        <w:rPr>
          <w:rFonts w:ascii="Times New Roman" w:hAnsi="Times New Roman"/>
          <w:lang w:val="pt-BR"/>
        </w:rPr>
        <w:t xml:space="preserve"> da </w:t>
      </w:r>
      <w:r w:rsidR="006B691E" w:rsidRPr="00AA4EE7">
        <w:rPr>
          <w:rFonts w:ascii="Times New Roman" w:hAnsi="Times New Roman"/>
          <w:lang w:val="pt-BR"/>
        </w:rPr>
        <w:t xml:space="preserve">Universidade de Cruz Alta – </w:t>
      </w:r>
      <w:proofErr w:type="spellStart"/>
      <w:r w:rsidR="006B691E" w:rsidRPr="00AA4EE7">
        <w:rPr>
          <w:rFonts w:ascii="Times New Roman" w:hAnsi="Times New Roman"/>
          <w:lang w:val="pt-BR"/>
        </w:rPr>
        <w:t>Unicruz</w:t>
      </w:r>
      <w:proofErr w:type="spellEnd"/>
      <w:r w:rsidRPr="009D06C8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titulação</w:t>
      </w:r>
      <w:r w:rsidRPr="009D06C8">
        <w:rPr>
          <w:rFonts w:ascii="Times New Roman" w:hAnsi="Times New Roman"/>
          <w:lang w:val="pt-BR"/>
        </w:rPr>
        <w:t xml:space="preserve">. E-mail: </w:t>
      </w:r>
      <w:proofErr w:type="spellStart"/>
      <w:r w:rsidR="006B691E" w:rsidRPr="00B44C0C">
        <w:rPr>
          <w:rFonts w:ascii="Times New Roman" w:hAnsi="Times New Roman"/>
          <w:color w:val="FF0000"/>
          <w:lang w:val="pt-BR"/>
        </w:rPr>
        <w:t>xxxxxxxx</w:t>
      </w:r>
      <w:proofErr w:type="spellEnd"/>
      <w:r w:rsidR="00D40624">
        <w:rPr>
          <w:rFonts w:ascii="Times New Roman" w:hAnsi="Times New Roman"/>
          <w:color w:val="FF0000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C" w:rsidRPr="003C79FD" w:rsidRDefault="00B44C0C">
    <w:pPr>
      <w:pStyle w:val="Cabealho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0C" w:rsidRPr="000E4C78" w:rsidRDefault="00B44C0C">
    <w:pPr>
      <w:pStyle w:val="Cabealh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A33CB0"/>
    <w:multiLevelType w:val="multilevel"/>
    <w:tmpl w:val="FE628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254896"/>
    <w:multiLevelType w:val="hybridMultilevel"/>
    <w:tmpl w:val="B47A5D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4398A"/>
    <w:multiLevelType w:val="multilevel"/>
    <w:tmpl w:val="9C4CA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5087883"/>
    <w:multiLevelType w:val="multilevel"/>
    <w:tmpl w:val="0128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4A6E22"/>
    <w:multiLevelType w:val="hybridMultilevel"/>
    <w:tmpl w:val="C3448836"/>
    <w:lvl w:ilvl="0" w:tplc="9C168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B1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87A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D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84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017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6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B694A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0">
    <w:nsid w:val="29FE3407"/>
    <w:multiLevelType w:val="hybridMultilevel"/>
    <w:tmpl w:val="3A7E7D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5C1149"/>
    <w:multiLevelType w:val="hybridMultilevel"/>
    <w:tmpl w:val="7B2A637A"/>
    <w:lvl w:ilvl="0" w:tplc="9CA889C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44F33"/>
    <w:multiLevelType w:val="hybridMultilevel"/>
    <w:tmpl w:val="16BC6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769"/>
    <w:multiLevelType w:val="hybridMultilevel"/>
    <w:tmpl w:val="611848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745CC"/>
    <w:multiLevelType w:val="hybridMultilevel"/>
    <w:tmpl w:val="79400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23F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6">
    <w:nsid w:val="4083125E"/>
    <w:multiLevelType w:val="multilevel"/>
    <w:tmpl w:val="648C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7">
    <w:nsid w:val="432236D1"/>
    <w:multiLevelType w:val="multilevel"/>
    <w:tmpl w:val="77F6B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>
    <w:nsid w:val="4E333271"/>
    <w:multiLevelType w:val="multilevel"/>
    <w:tmpl w:val="C738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19">
    <w:nsid w:val="590314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2521E9C"/>
    <w:multiLevelType w:val="multilevel"/>
    <w:tmpl w:val="C7385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1">
    <w:nsid w:val="69FD6557"/>
    <w:multiLevelType w:val="hybridMultilevel"/>
    <w:tmpl w:val="05782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832FB"/>
    <w:multiLevelType w:val="multilevel"/>
    <w:tmpl w:val="0CDEE460"/>
    <w:lvl w:ilvl="0">
      <w:start w:val="3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FDA520B"/>
    <w:multiLevelType w:val="hybridMultilevel"/>
    <w:tmpl w:val="099AA20A"/>
    <w:lvl w:ilvl="0" w:tplc="A5787A3E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37" w:hanging="360"/>
      </w:pPr>
    </w:lvl>
    <w:lvl w:ilvl="2" w:tplc="0416001B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73FF4D1D"/>
    <w:multiLevelType w:val="multilevel"/>
    <w:tmpl w:val="EFF400DE"/>
    <w:lvl w:ilvl="0">
      <w:start w:val="1"/>
      <w:numFmt w:val="decimal"/>
      <w:lvlText w:val="%1"/>
      <w:lvlJc w:val="left"/>
      <w:pPr>
        <w:ind w:left="417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77" w:hanging="720"/>
      </w:pPr>
    </w:lvl>
    <w:lvl w:ilvl="3">
      <w:start w:val="1"/>
      <w:numFmt w:val="decimal"/>
      <w:isLgl/>
      <w:lvlText w:val="%1.%2.%3.%4"/>
      <w:lvlJc w:val="left"/>
      <w:pPr>
        <w:ind w:left="1137" w:hanging="1080"/>
      </w:pPr>
    </w:lvl>
    <w:lvl w:ilvl="4">
      <w:start w:val="1"/>
      <w:numFmt w:val="decimal"/>
      <w:isLgl/>
      <w:lvlText w:val="%1.%2.%3.%4.%5"/>
      <w:lvlJc w:val="left"/>
      <w:pPr>
        <w:ind w:left="1137" w:hanging="1080"/>
      </w:pPr>
    </w:lvl>
    <w:lvl w:ilvl="5">
      <w:start w:val="1"/>
      <w:numFmt w:val="decimal"/>
      <w:isLgl/>
      <w:lvlText w:val="%1.%2.%3.%4.%5.%6"/>
      <w:lvlJc w:val="left"/>
      <w:pPr>
        <w:ind w:left="1497" w:hanging="1440"/>
      </w:pPr>
    </w:lvl>
    <w:lvl w:ilvl="6">
      <w:start w:val="1"/>
      <w:numFmt w:val="decimal"/>
      <w:isLgl/>
      <w:lvlText w:val="%1.%2.%3.%4.%5.%6.%7"/>
      <w:lvlJc w:val="left"/>
      <w:pPr>
        <w:ind w:left="1497" w:hanging="1440"/>
      </w:p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</w:lvl>
  </w:abstractNum>
  <w:abstractNum w:abstractNumId="25">
    <w:nsid w:val="7DA035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2"/>
  </w:num>
  <w:num w:numId="5">
    <w:abstractNumId w:val="25"/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16"/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 w:numId="14">
    <w:abstractNumId w:val="2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10"/>
  </w:num>
  <w:num w:numId="28">
    <w:abstractNumId w:val="24"/>
  </w:num>
  <w:num w:numId="29">
    <w:abstractNumId w:val="18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52"/>
    <w:rsid w:val="000037F9"/>
    <w:rsid w:val="00004936"/>
    <w:rsid w:val="00006EA7"/>
    <w:rsid w:val="00007D4B"/>
    <w:rsid w:val="00010C38"/>
    <w:rsid w:val="00014148"/>
    <w:rsid w:val="00017048"/>
    <w:rsid w:val="000239CF"/>
    <w:rsid w:val="00036EF5"/>
    <w:rsid w:val="00040586"/>
    <w:rsid w:val="00040FC4"/>
    <w:rsid w:val="0005305D"/>
    <w:rsid w:val="00062B92"/>
    <w:rsid w:val="000649BD"/>
    <w:rsid w:val="00066125"/>
    <w:rsid w:val="0007124B"/>
    <w:rsid w:val="00072BC5"/>
    <w:rsid w:val="00081CEA"/>
    <w:rsid w:val="0009286D"/>
    <w:rsid w:val="000A2699"/>
    <w:rsid w:val="000A4F33"/>
    <w:rsid w:val="000A5A96"/>
    <w:rsid w:val="000B2593"/>
    <w:rsid w:val="000B4B61"/>
    <w:rsid w:val="000B739B"/>
    <w:rsid w:val="000C2F40"/>
    <w:rsid w:val="000C499D"/>
    <w:rsid w:val="000D0C52"/>
    <w:rsid w:val="000D6C6F"/>
    <w:rsid w:val="000D7775"/>
    <w:rsid w:val="000E03AF"/>
    <w:rsid w:val="000E2284"/>
    <w:rsid w:val="000E328A"/>
    <w:rsid w:val="000E4C78"/>
    <w:rsid w:val="000F5545"/>
    <w:rsid w:val="00100B08"/>
    <w:rsid w:val="00102E7C"/>
    <w:rsid w:val="00104A5F"/>
    <w:rsid w:val="00105DF2"/>
    <w:rsid w:val="00110AD4"/>
    <w:rsid w:val="001125C9"/>
    <w:rsid w:val="00113630"/>
    <w:rsid w:val="001159C0"/>
    <w:rsid w:val="00120223"/>
    <w:rsid w:val="001209A7"/>
    <w:rsid w:val="00122AA5"/>
    <w:rsid w:val="0012418B"/>
    <w:rsid w:val="00124672"/>
    <w:rsid w:val="00134DEB"/>
    <w:rsid w:val="0014419F"/>
    <w:rsid w:val="001558D4"/>
    <w:rsid w:val="001559CC"/>
    <w:rsid w:val="00161441"/>
    <w:rsid w:val="00162BD5"/>
    <w:rsid w:val="00166D57"/>
    <w:rsid w:val="0016794A"/>
    <w:rsid w:val="00172C0D"/>
    <w:rsid w:val="00175BED"/>
    <w:rsid w:val="001806C5"/>
    <w:rsid w:val="001835C4"/>
    <w:rsid w:val="00183FAA"/>
    <w:rsid w:val="0018634A"/>
    <w:rsid w:val="00194E55"/>
    <w:rsid w:val="001A14F5"/>
    <w:rsid w:val="001A6846"/>
    <w:rsid w:val="001C33C5"/>
    <w:rsid w:val="001C38F5"/>
    <w:rsid w:val="001C52A3"/>
    <w:rsid w:val="001D1BC1"/>
    <w:rsid w:val="001D21C9"/>
    <w:rsid w:val="001D4F4C"/>
    <w:rsid w:val="001E24B4"/>
    <w:rsid w:val="002015A4"/>
    <w:rsid w:val="00206579"/>
    <w:rsid w:val="002126FC"/>
    <w:rsid w:val="00212838"/>
    <w:rsid w:val="00215EB2"/>
    <w:rsid w:val="00215F30"/>
    <w:rsid w:val="002164BC"/>
    <w:rsid w:val="00217C14"/>
    <w:rsid w:val="00223CBB"/>
    <w:rsid w:val="002352E6"/>
    <w:rsid w:val="002410C2"/>
    <w:rsid w:val="00244312"/>
    <w:rsid w:val="00250F1B"/>
    <w:rsid w:val="002567A7"/>
    <w:rsid w:val="00264610"/>
    <w:rsid w:val="00266C20"/>
    <w:rsid w:val="002725F4"/>
    <w:rsid w:val="0027291F"/>
    <w:rsid w:val="002753FB"/>
    <w:rsid w:val="0027721B"/>
    <w:rsid w:val="00280CAE"/>
    <w:rsid w:val="0028565D"/>
    <w:rsid w:val="0029321D"/>
    <w:rsid w:val="00293BE3"/>
    <w:rsid w:val="0029440A"/>
    <w:rsid w:val="002A2DE3"/>
    <w:rsid w:val="002A4689"/>
    <w:rsid w:val="002A5FBF"/>
    <w:rsid w:val="002A7768"/>
    <w:rsid w:val="002B4143"/>
    <w:rsid w:val="002B6AF5"/>
    <w:rsid w:val="002B7FD0"/>
    <w:rsid w:val="002C09B7"/>
    <w:rsid w:val="002C368B"/>
    <w:rsid w:val="002D502C"/>
    <w:rsid w:val="002D60A1"/>
    <w:rsid w:val="002D7069"/>
    <w:rsid w:val="002D724A"/>
    <w:rsid w:val="002E265D"/>
    <w:rsid w:val="002E51D5"/>
    <w:rsid w:val="002E610A"/>
    <w:rsid w:val="002F2DFA"/>
    <w:rsid w:val="00303C64"/>
    <w:rsid w:val="00312FCF"/>
    <w:rsid w:val="00316452"/>
    <w:rsid w:val="00316B9D"/>
    <w:rsid w:val="00324642"/>
    <w:rsid w:val="003330C7"/>
    <w:rsid w:val="003372A0"/>
    <w:rsid w:val="0034163E"/>
    <w:rsid w:val="0034744B"/>
    <w:rsid w:val="00352E54"/>
    <w:rsid w:val="003549C5"/>
    <w:rsid w:val="00354BDA"/>
    <w:rsid w:val="00355104"/>
    <w:rsid w:val="00357892"/>
    <w:rsid w:val="00364DA8"/>
    <w:rsid w:val="0036775B"/>
    <w:rsid w:val="00373A29"/>
    <w:rsid w:val="00376702"/>
    <w:rsid w:val="00385E6E"/>
    <w:rsid w:val="003977E6"/>
    <w:rsid w:val="003A3B38"/>
    <w:rsid w:val="003A6B07"/>
    <w:rsid w:val="003C79FD"/>
    <w:rsid w:val="003D0040"/>
    <w:rsid w:val="003D24CA"/>
    <w:rsid w:val="003D4182"/>
    <w:rsid w:val="003E39DC"/>
    <w:rsid w:val="003E7636"/>
    <w:rsid w:val="003F74A8"/>
    <w:rsid w:val="0040108F"/>
    <w:rsid w:val="00407454"/>
    <w:rsid w:val="00420189"/>
    <w:rsid w:val="004201CF"/>
    <w:rsid w:val="004221C6"/>
    <w:rsid w:val="00427738"/>
    <w:rsid w:val="00427CAB"/>
    <w:rsid w:val="00431069"/>
    <w:rsid w:val="00433DC2"/>
    <w:rsid w:val="004437DB"/>
    <w:rsid w:val="00445626"/>
    <w:rsid w:val="004620A8"/>
    <w:rsid w:val="00462901"/>
    <w:rsid w:val="00473FDF"/>
    <w:rsid w:val="0047549E"/>
    <w:rsid w:val="00480D50"/>
    <w:rsid w:val="004919F4"/>
    <w:rsid w:val="00493C81"/>
    <w:rsid w:val="00495051"/>
    <w:rsid w:val="00495F04"/>
    <w:rsid w:val="00496D20"/>
    <w:rsid w:val="00497402"/>
    <w:rsid w:val="004A034A"/>
    <w:rsid w:val="004A14F7"/>
    <w:rsid w:val="004A1917"/>
    <w:rsid w:val="004B1DBB"/>
    <w:rsid w:val="004B2B8D"/>
    <w:rsid w:val="004B68DF"/>
    <w:rsid w:val="004C1468"/>
    <w:rsid w:val="004C4745"/>
    <w:rsid w:val="004E002C"/>
    <w:rsid w:val="004E154A"/>
    <w:rsid w:val="005017CB"/>
    <w:rsid w:val="00503345"/>
    <w:rsid w:val="00503796"/>
    <w:rsid w:val="0050686A"/>
    <w:rsid w:val="0050710E"/>
    <w:rsid w:val="00522822"/>
    <w:rsid w:val="005235CD"/>
    <w:rsid w:val="00532E4C"/>
    <w:rsid w:val="00552A67"/>
    <w:rsid w:val="00554EB3"/>
    <w:rsid w:val="0055707D"/>
    <w:rsid w:val="00571BB7"/>
    <w:rsid w:val="005749AE"/>
    <w:rsid w:val="00575737"/>
    <w:rsid w:val="00577D22"/>
    <w:rsid w:val="005809D2"/>
    <w:rsid w:val="00581170"/>
    <w:rsid w:val="00586557"/>
    <w:rsid w:val="00595B18"/>
    <w:rsid w:val="00596DA0"/>
    <w:rsid w:val="005A08A1"/>
    <w:rsid w:val="005A3EC4"/>
    <w:rsid w:val="005B54B8"/>
    <w:rsid w:val="005C6F9F"/>
    <w:rsid w:val="005D7F34"/>
    <w:rsid w:val="005E0BC7"/>
    <w:rsid w:val="005E0CD2"/>
    <w:rsid w:val="005E6FD8"/>
    <w:rsid w:val="005E7671"/>
    <w:rsid w:val="005F2006"/>
    <w:rsid w:val="005F2DEC"/>
    <w:rsid w:val="005F36D2"/>
    <w:rsid w:val="005F5770"/>
    <w:rsid w:val="0060616F"/>
    <w:rsid w:val="006066E6"/>
    <w:rsid w:val="006108FA"/>
    <w:rsid w:val="00611BC8"/>
    <w:rsid w:val="00612FD8"/>
    <w:rsid w:val="00613035"/>
    <w:rsid w:val="00621EAB"/>
    <w:rsid w:val="006248A2"/>
    <w:rsid w:val="00625A36"/>
    <w:rsid w:val="00627817"/>
    <w:rsid w:val="0063638B"/>
    <w:rsid w:val="006368F0"/>
    <w:rsid w:val="00642316"/>
    <w:rsid w:val="006461C0"/>
    <w:rsid w:val="00651563"/>
    <w:rsid w:val="0066413D"/>
    <w:rsid w:val="00665562"/>
    <w:rsid w:val="0066577F"/>
    <w:rsid w:val="00666842"/>
    <w:rsid w:val="006750EB"/>
    <w:rsid w:val="00681049"/>
    <w:rsid w:val="006873C6"/>
    <w:rsid w:val="006A2D51"/>
    <w:rsid w:val="006A47D5"/>
    <w:rsid w:val="006A5BBC"/>
    <w:rsid w:val="006A72B3"/>
    <w:rsid w:val="006B31E1"/>
    <w:rsid w:val="006B691E"/>
    <w:rsid w:val="006C4517"/>
    <w:rsid w:val="006C4AD6"/>
    <w:rsid w:val="006C5BC7"/>
    <w:rsid w:val="006C6064"/>
    <w:rsid w:val="006D141F"/>
    <w:rsid w:val="006D1BA9"/>
    <w:rsid w:val="006D3FF2"/>
    <w:rsid w:val="006E0B74"/>
    <w:rsid w:val="006E269F"/>
    <w:rsid w:val="006F1061"/>
    <w:rsid w:val="006F1BD0"/>
    <w:rsid w:val="006F21B3"/>
    <w:rsid w:val="006F2DEA"/>
    <w:rsid w:val="006F4FD6"/>
    <w:rsid w:val="006F611B"/>
    <w:rsid w:val="0070687E"/>
    <w:rsid w:val="00706893"/>
    <w:rsid w:val="00722486"/>
    <w:rsid w:val="007263A7"/>
    <w:rsid w:val="00727644"/>
    <w:rsid w:val="00733861"/>
    <w:rsid w:val="00734E9A"/>
    <w:rsid w:val="007430D5"/>
    <w:rsid w:val="0075076F"/>
    <w:rsid w:val="00751206"/>
    <w:rsid w:val="00751D66"/>
    <w:rsid w:val="00765773"/>
    <w:rsid w:val="00767C82"/>
    <w:rsid w:val="007720A2"/>
    <w:rsid w:val="007736D3"/>
    <w:rsid w:val="0077412A"/>
    <w:rsid w:val="00784DE3"/>
    <w:rsid w:val="0078584B"/>
    <w:rsid w:val="00791349"/>
    <w:rsid w:val="00793325"/>
    <w:rsid w:val="007A3C7B"/>
    <w:rsid w:val="007A6FD9"/>
    <w:rsid w:val="007B2D75"/>
    <w:rsid w:val="007B4C2F"/>
    <w:rsid w:val="007B5653"/>
    <w:rsid w:val="007C5EC6"/>
    <w:rsid w:val="007D36D7"/>
    <w:rsid w:val="007D51D9"/>
    <w:rsid w:val="007D6001"/>
    <w:rsid w:val="007D6753"/>
    <w:rsid w:val="007E1032"/>
    <w:rsid w:val="007E1C93"/>
    <w:rsid w:val="007E3211"/>
    <w:rsid w:val="007E48C5"/>
    <w:rsid w:val="007E5A68"/>
    <w:rsid w:val="007F2376"/>
    <w:rsid w:val="007F2925"/>
    <w:rsid w:val="0081127D"/>
    <w:rsid w:val="00813B11"/>
    <w:rsid w:val="00824486"/>
    <w:rsid w:val="008333E8"/>
    <w:rsid w:val="00841A7E"/>
    <w:rsid w:val="0084665D"/>
    <w:rsid w:val="0085536C"/>
    <w:rsid w:val="008638CB"/>
    <w:rsid w:val="00870925"/>
    <w:rsid w:val="00873370"/>
    <w:rsid w:val="0087502E"/>
    <w:rsid w:val="00877EF4"/>
    <w:rsid w:val="008B2022"/>
    <w:rsid w:val="008B2BB4"/>
    <w:rsid w:val="008B35E6"/>
    <w:rsid w:val="008D39EB"/>
    <w:rsid w:val="008E0DD7"/>
    <w:rsid w:val="008E367E"/>
    <w:rsid w:val="008E7B64"/>
    <w:rsid w:val="008F6753"/>
    <w:rsid w:val="009073D9"/>
    <w:rsid w:val="00910E9E"/>
    <w:rsid w:val="00911B7C"/>
    <w:rsid w:val="0091282B"/>
    <w:rsid w:val="0091352E"/>
    <w:rsid w:val="009319E1"/>
    <w:rsid w:val="00931E91"/>
    <w:rsid w:val="00945685"/>
    <w:rsid w:val="00946C49"/>
    <w:rsid w:val="00947D58"/>
    <w:rsid w:val="009539F9"/>
    <w:rsid w:val="00957F79"/>
    <w:rsid w:val="009603EF"/>
    <w:rsid w:val="00960A00"/>
    <w:rsid w:val="00962556"/>
    <w:rsid w:val="00963AEC"/>
    <w:rsid w:val="00976252"/>
    <w:rsid w:val="00985CFA"/>
    <w:rsid w:val="00991DF2"/>
    <w:rsid w:val="009956B5"/>
    <w:rsid w:val="00996E96"/>
    <w:rsid w:val="009A4C65"/>
    <w:rsid w:val="009A781C"/>
    <w:rsid w:val="009B1B51"/>
    <w:rsid w:val="009B28D6"/>
    <w:rsid w:val="009B37C0"/>
    <w:rsid w:val="009B48B9"/>
    <w:rsid w:val="009C135E"/>
    <w:rsid w:val="009C2176"/>
    <w:rsid w:val="009C310E"/>
    <w:rsid w:val="009D06C8"/>
    <w:rsid w:val="009D5D4F"/>
    <w:rsid w:val="009D6C03"/>
    <w:rsid w:val="009E4E78"/>
    <w:rsid w:val="009F2325"/>
    <w:rsid w:val="009F47EE"/>
    <w:rsid w:val="009F5F99"/>
    <w:rsid w:val="00A01695"/>
    <w:rsid w:val="00A11612"/>
    <w:rsid w:val="00A13D6C"/>
    <w:rsid w:val="00A16E5C"/>
    <w:rsid w:val="00A17D54"/>
    <w:rsid w:val="00A3254A"/>
    <w:rsid w:val="00A33A52"/>
    <w:rsid w:val="00A400B3"/>
    <w:rsid w:val="00A53915"/>
    <w:rsid w:val="00A5728D"/>
    <w:rsid w:val="00A602C3"/>
    <w:rsid w:val="00A60536"/>
    <w:rsid w:val="00A621B8"/>
    <w:rsid w:val="00A80017"/>
    <w:rsid w:val="00A90CA1"/>
    <w:rsid w:val="00A93A75"/>
    <w:rsid w:val="00A96187"/>
    <w:rsid w:val="00A97D88"/>
    <w:rsid w:val="00AA4EE7"/>
    <w:rsid w:val="00AA52DF"/>
    <w:rsid w:val="00AA5AA3"/>
    <w:rsid w:val="00AA5F12"/>
    <w:rsid w:val="00AC4B35"/>
    <w:rsid w:val="00AD2567"/>
    <w:rsid w:val="00AD3583"/>
    <w:rsid w:val="00AD4F56"/>
    <w:rsid w:val="00AD5405"/>
    <w:rsid w:val="00AD5898"/>
    <w:rsid w:val="00AE263C"/>
    <w:rsid w:val="00AE777A"/>
    <w:rsid w:val="00AF38FF"/>
    <w:rsid w:val="00B13FEC"/>
    <w:rsid w:val="00B17DB4"/>
    <w:rsid w:val="00B20C93"/>
    <w:rsid w:val="00B21018"/>
    <w:rsid w:val="00B302BB"/>
    <w:rsid w:val="00B30AA0"/>
    <w:rsid w:val="00B32865"/>
    <w:rsid w:val="00B34CD6"/>
    <w:rsid w:val="00B34F5F"/>
    <w:rsid w:val="00B37753"/>
    <w:rsid w:val="00B40905"/>
    <w:rsid w:val="00B44C0C"/>
    <w:rsid w:val="00B47682"/>
    <w:rsid w:val="00B47912"/>
    <w:rsid w:val="00B54BDF"/>
    <w:rsid w:val="00B61047"/>
    <w:rsid w:val="00B63B90"/>
    <w:rsid w:val="00B65BA3"/>
    <w:rsid w:val="00B70B65"/>
    <w:rsid w:val="00B74C2B"/>
    <w:rsid w:val="00B74FE8"/>
    <w:rsid w:val="00B81D52"/>
    <w:rsid w:val="00B822D0"/>
    <w:rsid w:val="00B83FF5"/>
    <w:rsid w:val="00B846FC"/>
    <w:rsid w:val="00B91445"/>
    <w:rsid w:val="00B92369"/>
    <w:rsid w:val="00B93FB8"/>
    <w:rsid w:val="00BC0A15"/>
    <w:rsid w:val="00BC65A7"/>
    <w:rsid w:val="00BC7F00"/>
    <w:rsid w:val="00BD17AC"/>
    <w:rsid w:val="00BF1D96"/>
    <w:rsid w:val="00BF5ABC"/>
    <w:rsid w:val="00C067EC"/>
    <w:rsid w:val="00C22BB4"/>
    <w:rsid w:val="00C23CBF"/>
    <w:rsid w:val="00C27167"/>
    <w:rsid w:val="00C316D7"/>
    <w:rsid w:val="00C31A93"/>
    <w:rsid w:val="00C4013C"/>
    <w:rsid w:val="00C40B4E"/>
    <w:rsid w:val="00C511D7"/>
    <w:rsid w:val="00C56912"/>
    <w:rsid w:val="00C6147B"/>
    <w:rsid w:val="00C6256E"/>
    <w:rsid w:val="00C70B40"/>
    <w:rsid w:val="00C71FFF"/>
    <w:rsid w:val="00C769C3"/>
    <w:rsid w:val="00C77216"/>
    <w:rsid w:val="00C901B3"/>
    <w:rsid w:val="00CA0AE0"/>
    <w:rsid w:val="00CA623E"/>
    <w:rsid w:val="00CB6594"/>
    <w:rsid w:val="00CB7AA5"/>
    <w:rsid w:val="00CC18BA"/>
    <w:rsid w:val="00CC19DC"/>
    <w:rsid w:val="00CC7EB8"/>
    <w:rsid w:val="00CD7A7B"/>
    <w:rsid w:val="00CE004C"/>
    <w:rsid w:val="00CE1156"/>
    <w:rsid w:val="00CE298A"/>
    <w:rsid w:val="00CE2E02"/>
    <w:rsid w:val="00CE4458"/>
    <w:rsid w:val="00CF01D7"/>
    <w:rsid w:val="00CF042A"/>
    <w:rsid w:val="00CF4771"/>
    <w:rsid w:val="00D05770"/>
    <w:rsid w:val="00D065D0"/>
    <w:rsid w:val="00D11865"/>
    <w:rsid w:val="00D13BA2"/>
    <w:rsid w:val="00D167E4"/>
    <w:rsid w:val="00D20265"/>
    <w:rsid w:val="00D21F88"/>
    <w:rsid w:val="00D22DC8"/>
    <w:rsid w:val="00D23FC9"/>
    <w:rsid w:val="00D247EA"/>
    <w:rsid w:val="00D277DD"/>
    <w:rsid w:val="00D40624"/>
    <w:rsid w:val="00D51E66"/>
    <w:rsid w:val="00D52EF7"/>
    <w:rsid w:val="00D537F4"/>
    <w:rsid w:val="00D55350"/>
    <w:rsid w:val="00D57551"/>
    <w:rsid w:val="00D936F7"/>
    <w:rsid w:val="00D95B48"/>
    <w:rsid w:val="00DA2CCC"/>
    <w:rsid w:val="00DB35BF"/>
    <w:rsid w:val="00DC0FCF"/>
    <w:rsid w:val="00DC58C9"/>
    <w:rsid w:val="00DD1D26"/>
    <w:rsid w:val="00DD2DDF"/>
    <w:rsid w:val="00DE227D"/>
    <w:rsid w:val="00DE61FA"/>
    <w:rsid w:val="00DE64EB"/>
    <w:rsid w:val="00DF234A"/>
    <w:rsid w:val="00DF30FD"/>
    <w:rsid w:val="00DF31A9"/>
    <w:rsid w:val="00E040EF"/>
    <w:rsid w:val="00E041D8"/>
    <w:rsid w:val="00E06B60"/>
    <w:rsid w:val="00E20C29"/>
    <w:rsid w:val="00E2476D"/>
    <w:rsid w:val="00E26A6B"/>
    <w:rsid w:val="00E36D6E"/>
    <w:rsid w:val="00E445FA"/>
    <w:rsid w:val="00E450C2"/>
    <w:rsid w:val="00E46A23"/>
    <w:rsid w:val="00E50917"/>
    <w:rsid w:val="00E50FAE"/>
    <w:rsid w:val="00E51902"/>
    <w:rsid w:val="00E57FA7"/>
    <w:rsid w:val="00E60B91"/>
    <w:rsid w:val="00E6250B"/>
    <w:rsid w:val="00E6380D"/>
    <w:rsid w:val="00E6421C"/>
    <w:rsid w:val="00E74FDC"/>
    <w:rsid w:val="00E76B2E"/>
    <w:rsid w:val="00E81ED6"/>
    <w:rsid w:val="00E82D98"/>
    <w:rsid w:val="00E84855"/>
    <w:rsid w:val="00E937B6"/>
    <w:rsid w:val="00EE16E4"/>
    <w:rsid w:val="00EE4F50"/>
    <w:rsid w:val="00EE5998"/>
    <w:rsid w:val="00EF135B"/>
    <w:rsid w:val="00F000E5"/>
    <w:rsid w:val="00F043DB"/>
    <w:rsid w:val="00F1154D"/>
    <w:rsid w:val="00F12F12"/>
    <w:rsid w:val="00F13BC9"/>
    <w:rsid w:val="00F14700"/>
    <w:rsid w:val="00F235DF"/>
    <w:rsid w:val="00F34412"/>
    <w:rsid w:val="00F3709E"/>
    <w:rsid w:val="00F42C30"/>
    <w:rsid w:val="00F5374C"/>
    <w:rsid w:val="00F5611B"/>
    <w:rsid w:val="00F60B96"/>
    <w:rsid w:val="00F663CA"/>
    <w:rsid w:val="00F74D5B"/>
    <w:rsid w:val="00F752B2"/>
    <w:rsid w:val="00F845E3"/>
    <w:rsid w:val="00F87CB5"/>
    <w:rsid w:val="00F87DF0"/>
    <w:rsid w:val="00F941C1"/>
    <w:rsid w:val="00F949E0"/>
    <w:rsid w:val="00F965E1"/>
    <w:rsid w:val="00F97898"/>
    <w:rsid w:val="00FA011C"/>
    <w:rsid w:val="00FA3FEB"/>
    <w:rsid w:val="00FA6560"/>
    <w:rsid w:val="00FA6DEE"/>
    <w:rsid w:val="00FB09D9"/>
    <w:rsid w:val="00FB5E90"/>
    <w:rsid w:val="00FC2520"/>
    <w:rsid w:val="00FC711F"/>
    <w:rsid w:val="00FD0A02"/>
    <w:rsid w:val="00FD4BBA"/>
    <w:rsid w:val="00FD5EE2"/>
    <w:rsid w:val="00FE3542"/>
    <w:rsid w:val="00FF07A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2"/>
    <w:pPr>
      <w:spacing w:after="100" w:afterAutospacing="1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E51D5"/>
    <w:pPr>
      <w:keepNext/>
      <w:suppressAutoHyphens/>
      <w:spacing w:after="0" w:afterAutospacing="0" w:line="240" w:lineRule="auto"/>
      <w:ind w:left="360" w:hanging="360"/>
      <w:outlineLvl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2D502C"/>
    <w:pPr>
      <w:keepNext/>
      <w:keepLines/>
      <w:spacing w:after="0" w:afterAutospacing="0" w:line="360" w:lineRule="auto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5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51D5"/>
    <w:pPr>
      <w:keepNext/>
      <w:suppressAutoHyphens/>
      <w:autoSpaceDE w:val="0"/>
      <w:spacing w:after="0" w:afterAutospacing="0" w:line="240" w:lineRule="auto"/>
      <w:ind w:left="1728" w:hanging="648"/>
      <w:jc w:val="center"/>
      <w:outlineLvl w:val="3"/>
    </w:pPr>
    <w:rPr>
      <w:rFonts w:ascii="Times New Roman" w:eastAsia="Times New Roman" w:hAnsi="Times New Roman"/>
      <w:sz w:val="28"/>
      <w:szCs w:val="30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5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E51D5"/>
    <w:pPr>
      <w:keepNext/>
      <w:suppressAutoHyphens/>
      <w:spacing w:after="0" w:afterAutospacing="0" w:line="360" w:lineRule="auto"/>
      <w:ind w:left="2736" w:hanging="936"/>
      <w:jc w:val="center"/>
      <w:outlineLvl w:val="5"/>
    </w:pPr>
    <w:rPr>
      <w:rFonts w:ascii="Times New Roman" w:eastAsia="Times New Roman" w:hAnsi="Times New Roman"/>
      <w:b/>
      <w:bCs/>
      <w:sz w:val="28"/>
      <w:szCs w:val="24"/>
      <w:u w:val="single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E51D5"/>
    <w:pPr>
      <w:keepNext/>
      <w:suppressAutoHyphens/>
      <w:spacing w:after="0" w:afterAutospacing="0" w:line="360" w:lineRule="auto"/>
      <w:ind w:left="3240" w:hanging="10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3A52"/>
  </w:style>
  <w:style w:type="paragraph" w:customStyle="1" w:styleId="Pa9">
    <w:name w:val="Pa9"/>
    <w:basedOn w:val="Normal"/>
    <w:next w:val="Normal"/>
    <w:uiPriority w:val="99"/>
    <w:rsid w:val="00A33A52"/>
    <w:pPr>
      <w:autoSpaceDE w:val="0"/>
      <w:autoSpaceDN w:val="0"/>
      <w:adjustRightInd w:val="0"/>
      <w:spacing w:after="0" w:afterAutospacing="0" w:line="221" w:lineRule="atLeast"/>
      <w:jc w:val="left"/>
    </w:pPr>
    <w:rPr>
      <w:rFonts w:ascii="ZapfHumnst BT" w:eastAsiaTheme="minorHAnsi" w:hAnsi="ZapfHumnst BT" w:cstheme="minorBidi"/>
      <w:sz w:val="24"/>
      <w:szCs w:val="24"/>
    </w:rPr>
  </w:style>
  <w:style w:type="paragraph" w:customStyle="1" w:styleId="Default">
    <w:name w:val="Default"/>
    <w:rsid w:val="00A33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A52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3330C7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8DF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08FA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A5728D"/>
    <w:pPr>
      <w:spacing w:line="241" w:lineRule="atLeast"/>
    </w:pPr>
    <w:rPr>
      <w:rFonts w:ascii="Swis721 Lt BT" w:hAnsi="Swis721 Lt BT" w:cstheme="minorBidi"/>
      <w:color w:val="auto"/>
    </w:rPr>
  </w:style>
  <w:style w:type="character" w:styleId="Forte">
    <w:name w:val="Strong"/>
    <w:basedOn w:val="Fontepargpadro"/>
    <w:uiPriority w:val="22"/>
    <w:qFormat/>
    <w:rsid w:val="000C499D"/>
    <w:rPr>
      <w:b/>
      <w:bCs/>
    </w:rPr>
  </w:style>
  <w:style w:type="character" w:styleId="nfase">
    <w:name w:val="Emphasis"/>
    <w:basedOn w:val="Fontepargpadro"/>
    <w:uiPriority w:val="20"/>
    <w:qFormat/>
    <w:rsid w:val="008709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4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4F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707D"/>
    <w:pPr>
      <w:spacing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43106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rsid w:val="009B48B9"/>
    <w:pPr>
      <w:tabs>
        <w:tab w:val="left" w:pos="720"/>
      </w:tabs>
      <w:spacing w:before="120" w:after="0" w:afterAutospacing="0" w:line="240" w:lineRule="auto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8B9"/>
    <w:rPr>
      <w:rFonts w:ascii="Times" w:eastAsia="Times New Roman" w:hAnsi="Times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E5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2D502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2D502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2E5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2E5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har">
    <w:name w:val="Título 1 Char"/>
    <w:basedOn w:val="Fontepargpadro"/>
    <w:link w:val="Ttulo1"/>
    <w:rsid w:val="002E51D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51D5"/>
    <w:rPr>
      <w:rFonts w:ascii="Times New Roman" w:eastAsia="Times New Roman" w:hAnsi="Times New Roman" w:cs="Times New Roman"/>
      <w:sz w:val="28"/>
      <w:szCs w:val="3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2E51D5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efbibliog">
    <w:name w:val="refbibliog"/>
    <w:basedOn w:val="Normal"/>
    <w:rsid w:val="002E51D5"/>
    <w:pPr>
      <w:tabs>
        <w:tab w:val="left" w:pos="708"/>
        <w:tab w:val="left" w:pos="1276"/>
      </w:tabs>
      <w:suppressAutoHyphens/>
      <w:spacing w:after="240" w:afterAutospacing="0" w:line="100" w:lineRule="atLeast"/>
    </w:pPr>
    <w:rPr>
      <w:rFonts w:ascii="Times New Roman" w:eastAsia="Lucida Sans Unicode" w:hAnsi="Times New Roman" w:cs="Mangal"/>
      <w:color w:val="00000A"/>
      <w:szCs w:val="20"/>
      <w:lang w:bidi="hi-IN"/>
    </w:rPr>
  </w:style>
  <w:style w:type="character" w:styleId="HiperlinkVisitado">
    <w:name w:val="FollowedHyperlink"/>
    <w:uiPriority w:val="99"/>
    <w:semiHidden/>
    <w:unhideWhenUsed/>
    <w:rsid w:val="002E51D5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E51D5"/>
    <w:pPr>
      <w:suppressAutoHyphens/>
      <w:spacing w:before="280" w:after="28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egenda">
    <w:name w:val="caption"/>
    <w:basedOn w:val="Normal"/>
    <w:uiPriority w:val="99"/>
    <w:semiHidden/>
    <w:unhideWhenUsed/>
    <w:qFormat/>
    <w:rsid w:val="002E51D5"/>
    <w:pPr>
      <w:suppressLineNumbers/>
      <w:suppressAutoHyphens/>
      <w:spacing w:before="120" w:after="120" w:afterAutospacing="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51D5"/>
    <w:pPr>
      <w:suppressAutoHyphens/>
      <w:spacing w:after="0" w:afterAutospacing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51D5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Lista">
    <w:name w:val="List"/>
    <w:basedOn w:val="Corpodetexto"/>
    <w:uiPriority w:val="99"/>
    <w:semiHidden/>
    <w:unhideWhenUsed/>
    <w:rsid w:val="002E51D5"/>
    <w:rPr>
      <w:rFonts w:cs="Mangal"/>
    </w:rPr>
  </w:style>
  <w:style w:type="paragraph" w:styleId="Ttulo">
    <w:name w:val="Title"/>
    <w:basedOn w:val="Normal"/>
    <w:link w:val="TtuloChar"/>
    <w:uiPriority w:val="99"/>
    <w:qFormat/>
    <w:rsid w:val="002E51D5"/>
    <w:pPr>
      <w:spacing w:after="0" w:afterAutospacing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E51D5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51D5"/>
    <w:pPr>
      <w:suppressAutoHyphens/>
      <w:autoSpaceDE w:val="0"/>
      <w:spacing w:after="0" w:afterAutospacing="0" w:line="240" w:lineRule="auto"/>
      <w:ind w:firstLine="1416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1D5"/>
    <w:pPr>
      <w:spacing w:after="0" w:afterAutospacing="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1D5"/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2E51D5"/>
    <w:pPr>
      <w:widowControl w:val="0"/>
      <w:tabs>
        <w:tab w:val="left" w:pos="0"/>
      </w:tabs>
      <w:autoSpaceDE w:val="0"/>
      <w:autoSpaceDN w:val="0"/>
      <w:adjustRightInd w:val="0"/>
      <w:spacing w:after="0" w:afterAutospacing="0" w:line="240" w:lineRule="auto"/>
    </w:pPr>
    <w:rPr>
      <w:rFonts w:ascii="Book Antiqua" w:eastAsia="Times New Roman" w:hAnsi="Book Antiqua" w:cs="Arial"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semiHidden/>
    <w:rsid w:val="002E51D5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51D5"/>
    <w:pPr>
      <w:spacing w:after="0" w:afterAutospacing="0" w:line="240" w:lineRule="auto"/>
      <w:ind w:firstLine="144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51D5"/>
    <w:pPr>
      <w:spacing w:before="120" w:after="120" w:afterAutospacing="0" w:line="240" w:lineRule="auto"/>
      <w:ind w:firstLine="709"/>
    </w:pPr>
    <w:rPr>
      <w:rFonts w:ascii="Bookman Old Style" w:eastAsia="Times New Roman" w:hAnsi="Bookman Old Style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51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uiPriority w:val="99"/>
    <w:rsid w:val="002E51D5"/>
    <w:pPr>
      <w:keepNext/>
      <w:suppressAutoHyphens/>
      <w:spacing w:before="240" w:after="120" w:afterAutospacing="0" w:line="240" w:lineRule="auto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paragraph" w:customStyle="1" w:styleId="Corpodetexto31">
    <w:name w:val="Corpo de texto 3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uiPriority w:val="99"/>
    <w:rsid w:val="002E51D5"/>
    <w:pPr>
      <w:suppressAutoHyphens/>
      <w:spacing w:after="0" w:afterAutospacing="0" w:line="360" w:lineRule="auto"/>
      <w:ind w:firstLine="283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2E51D5"/>
    <w:pPr>
      <w:suppressAutoHyphens/>
      <w:autoSpaceDE w:val="0"/>
      <w:spacing w:after="0" w:afterAutospacing="0" w:line="360" w:lineRule="auto"/>
      <w:ind w:firstLine="2832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apadoDocumento1">
    <w:name w:val="Mapa do Documento1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itulo">
    <w:name w:val="titul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">
    <w:name w:val="text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uiPriority w:val="99"/>
    <w:rsid w:val="002E51D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2E51D5"/>
  </w:style>
  <w:style w:type="paragraph" w:customStyle="1" w:styleId="xl65">
    <w:name w:val="xl65"/>
    <w:basedOn w:val="Normal"/>
    <w:uiPriority w:val="99"/>
    <w:rsid w:val="002E51D5"/>
    <w:pPr>
      <w:spacing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2E51D5"/>
    <w:pPr>
      <w:shd w:val="clear" w:color="auto" w:fill="FFFF00"/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6">
    <w:name w:val="xl76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notaderodap">
    <w:name w:val="footnote reference"/>
    <w:semiHidden/>
    <w:unhideWhenUsed/>
    <w:rsid w:val="002E51D5"/>
    <w:rPr>
      <w:vertAlign w:val="superscript"/>
    </w:rPr>
  </w:style>
  <w:style w:type="character" w:customStyle="1" w:styleId="WW8Num2z0">
    <w:name w:val="WW8Num2z0"/>
    <w:rsid w:val="002E51D5"/>
    <w:rPr>
      <w:b w:val="0"/>
      <w:bCs w:val="0"/>
    </w:rPr>
  </w:style>
  <w:style w:type="character" w:customStyle="1" w:styleId="WW8Num8z0">
    <w:name w:val="WW8Num8z0"/>
    <w:rsid w:val="002E51D5"/>
    <w:rPr>
      <w:strike w:val="0"/>
      <w:dstrike w:val="0"/>
      <w:u w:val="none"/>
      <w:effect w:val="none"/>
    </w:rPr>
  </w:style>
  <w:style w:type="character" w:customStyle="1" w:styleId="WW8Num9z0">
    <w:name w:val="WW8Num9z0"/>
    <w:rsid w:val="002E51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2E51D5"/>
    <w:rPr>
      <w:rFonts w:ascii="Courier New" w:hAnsi="Courier New" w:cs="Courier New" w:hint="default"/>
    </w:rPr>
  </w:style>
  <w:style w:type="character" w:customStyle="1" w:styleId="WW8Num9z2">
    <w:name w:val="WW8Num9z2"/>
    <w:rsid w:val="002E51D5"/>
    <w:rPr>
      <w:rFonts w:ascii="Wingdings" w:hAnsi="Wingdings" w:cs="Wingdings" w:hint="default"/>
    </w:rPr>
  </w:style>
  <w:style w:type="character" w:customStyle="1" w:styleId="WW8Num9z3">
    <w:name w:val="WW8Num9z3"/>
    <w:rsid w:val="002E51D5"/>
    <w:rPr>
      <w:rFonts w:ascii="Symbol" w:hAnsi="Symbol" w:cs="Symbol" w:hint="default"/>
    </w:rPr>
  </w:style>
  <w:style w:type="character" w:customStyle="1" w:styleId="WW8Num15z0">
    <w:name w:val="WW8Num15z0"/>
    <w:rsid w:val="002E51D5"/>
    <w:rPr>
      <w:strike w:val="0"/>
      <w:dstrike w:val="0"/>
      <w:u w:val="none"/>
      <w:effect w:val="none"/>
    </w:rPr>
  </w:style>
  <w:style w:type="character" w:customStyle="1" w:styleId="WW8Num20z0">
    <w:name w:val="WW8Num20z0"/>
    <w:rsid w:val="002E51D5"/>
    <w:rPr>
      <w:b w:val="0"/>
      <w:bCs w:val="0"/>
    </w:rPr>
  </w:style>
  <w:style w:type="character" w:customStyle="1" w:styleId="WW8Num21z0">
    <w:name w:val="WW8Num21z0"/>
    <w:rsid w:val="002E51D5"/>
    <w:rPr>
      <w:b/>
      <w:bCs w:val="0"/>
      <w:i w:val="0"/>
      <w:iCs w:val="0"/>
    </w:rPr>
  </w:style>
  <w:style w:type="character" w:customStyle="1" w:styleId="WW8Num30z0">
    <w:name w:val="WW8Num30z0"/>
    <w:rsid w:val="002E51D5"/>
    <w:rPr>
      <w:rFonts w:ascii="Wingdings" w:eastAsia="Times New Roman" w:hAnsi="Wingdings" w:cs="Times New Roman" w:hint="default"/>
    </w:rPr>
  </w:style>
  <w:style w:type="character" w:customStyle="1" w:styleId="WW8Num30z1">
    <w:name w:val="WW8Num30z1"/>
    <w:rsid w:val="002E51D5"/>
    <w:rPr>
      <w:rFonts w:ascii="Courier New" w:hAnsi="Courier New" w:cs="Courier New" w:hint="default"/>
    </w:rPr>
  </w:style>
  <w:style w:type="character" w:customStyle="1" w:styleId="WW8Num30z2">
    <w:name w:val="WW8Num30z2"/>
    <w:rsid w:val="002E51D5"/>
    <w:rPr>
      <w:rFonts w:ascii="Wingdings" w:hAnsi="Wingdings" w:cs="Wingdings" w:hint="default"/>
    </w:rPr>
  </w:style>
  <w:style w:type="character" w:customStyle="1" w:styleId="WW8Num30z3">
    <w:name w:val="WW8Num30z3"/>
    <w:rsid w:val="002E51D5"/>
    <w:rPr>
      <w:rFonts w:ascii="Symbol" w:hAnsi="Symbol" w:cs="Symbol" w:hint="default"/>
    </w:rPr>
  </w:style>
  <w:style w:type="character" w:customStyle="1" w:styleId="Fontepargpadro1">
    <w:name w:val="Fonte parág. padrão1"/>
    <w:rsid w:val="002E51D5"/>
  </w:style>
  <w:style w:type="character" w:customStyle="1" w:styleId="Partesuperior-zdoformulrioChar">
    <w:name w:val="Parte superior-z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ParteinferiordoformulrioChar">
    <w:name w:val="Parte inferior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MapadoDocumentoChar">
    <w:name w:val="Mapa do Documento Char"/>
    <w:rsid w:val="002E51D5"/>
    <w:rPr>
      <w:rFonts w:ascii="Tahoma" w:hAnsi="Tahoma" w:cs="Tahoma" w:hint="default"/>
      <w:sz w:val="16"/>
      <w:szCs w:val="16"/>
    </w:rPr>
  </w:style>
  <w:style w:type="character" w:customStyle="1" w:styleId="reference">
    <w:name w:val="reference"/>
    <w:rsid w:val="002E51D5"/>
    <w:rPr>
      <w:rFonts w:ascii="Times New Roman" w:hAnsi="Times New Roman" w:cs="Times New Roman" w:hint="default"/>
      <w:color w:val="FF0000"/>
      <w:sz w:val="19"/>
      <w:szCs w:val="19"/>
    </w:rPr>
  </w:style>
  <w:style w:type="character" w:customStyle="1" w:styleId="identificador6">
    <w:name w:val="identificador6"/>
    <w:rsid w:val="002E51D5"/>
    <w:rPr>
      <w:rFonts w:ascii="Times New Roman" w:hAnsi="Times New Roman" w:cs="Times New Roman" w:hint="default"/>
    </w:rPr>
  </w:style>
  <w:style w:type="character" w:customStyle="1" w:styleId="grame">
    <w:name w:val="grame"/>
    <w:rsid w:val="002E51D5"/>
    <w:rPr>
      <w:rFonts w:ascii="Times New Roman" w:hAnsi="Times New Roman" w:cs="Times New Roman" w:hint="default"/>
    </w:rPr>
  </w:style>
  <w:style w:type="character" w:customStyle="1" w:styleId="CabealhoChar1">
    <w:name w:val="Cabeçalho Char1"/>
    <w:basedOn w:val="Fontepargpadro"/>
    <w:uiPriority w:val="99"/>
    <w:semiHidden/>
    <w:locked/>
    <w:rsid w:val="002E51D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artesuperior-zdoformulrio">
    <w:name w:val="HTML Top of Form"/>
    <w:basedOn w:val="Normal"/>
    <w:next w:val="Normal"/>
    <w:link w:val="Partesuperior-zdoformulrioChar1"/>
    <w:hidden/>
    <w:semiHidden/>
    <w:unhideWhenUsed/>
    <w:rsid w:val="002E51D5"/>
    <w:pPr>
      <w:pBdr>
        <w:bottom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superior-zdoformulrioChar1">
    <w:name w:val="Parte superior-z do formulário Char1"/>
    <w:basedOn w:val="Fontepargpadro"/>
    <w:link w:val="Partesuperior-z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1"/>
    <w:hidden/>
    <w:semiHidden/>
    <w:unhideWhenUsed/>
    <w:rsid w:val="002E51D5"/>
    <w:pPr>
      <w:pBdr>
        <w:top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inferiordoformulrioChar1">
    <w:name w:val="Parte inferior do formulário Char1"/>
    <w:basedOn w:val="Fontepargpadro"/>
    <w:link w:val="Parteinferior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2E51D5"/>
    <w:rPr>
      <w:rFonts w:ascii="Book Antiqua" w:eastAsia="Times New Roman" w:hAnsi="Book Antiqua" w:cs="Arial"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52"/>
    <w:pPr>
      <w:spacing w:after="100" w:afterAutospacing="1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E51D5"/>
    <w:pPr>
      <w:keepNext/>
      <w:suppressAutoHyphens/>
      <w:spacing w:after="0" w:afterAutospacing="0" w:line="240" w:lineRule="auto"/>
      <w:ind w:left="360" w:hanging="360"/>
      <w:outlineLvl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2D502C"/>
    <w:pPr>
      <w:keepNext/>
      <w:keepLines/>
      <w:spacing w:after="0" w:afterAutospacing="0" w:line="360" w:lineRule="auto"/>
      <w:jc w:val="left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E5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E51D5"/>
    <w:pPr>
      <w:keepNext/>
      <w:suppressAutoHyphens/>
      <w:autoSpaceDE w:val="0"/>
      <w:spacing w:after="0" w:afterAutospacing="0" w:line="240" w:lineRule="auto"/>
      <w:ind w:left="1728" w:hanging="648"/>
      <w:jc w:val="center"/>
      <w:outlineLvl w:val="3"/>
    </w:pPr>
    <w:rPr>
      <w:rFonts w:ascii="Times New Roman" w:eastAsia="Times New Roman" w:hAnsi="Times New Roman"/>
      <w:sz w:val="28"/>
      <w:szCs w:val="30"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E5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E51D5"/>
    <w:pPr>
      <w:keepNext/>
      <w:suppressAutoHyphens/>
      <w:spacing w:after="0" w:afterAutospacing="0" w:line="360" w:lineRule="auto"/>
      <w:ind w:left="2736" w:hanging="936"/>
      <w:jc w:val="center"/>
      <w:outlineLvl w:val="5"/>
    </w:pPr>
    <w:rPr>
      <w:rFonts w:ascii="Times New Roman" w:eastAsia="Times New Roman" w:hAnsi="Times New Roman"/>
      <w:b/>
      <w:bCs/>
      <w:sz w:val="28"/>
      <w:szCs w:val="24"/>
      <w:u w:val="single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E51D5"/>
    <w:pPr>
      <w:keepNext/>
      <w:suppressAutoHyphens/>
      <w:spacing w:after="0" w:afterAutospacing="0" w:line="360" w:lineRule="auto"/>
      <w:ind w:left="3240" w:hanging="10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3A52"/>
  </w:style>
  <w:style w:type="paragraph" w:customStyle="1" w:styleId="Pa9">
    <w:name w:val="Pa9"/>
    <w:basedOn w:val="Normal"/>
    <w:next w:val="Normal"/>
    <w:uiPriority w:val="99"/>
    <w:rsid w:val="00A33A52"/>
    <w:pPr>
      <w:autoSpaceDE w:val="0"/>
      <w:autoSpaceDN w:val="0"/>
      <w:adjustRightInd w:val="0"/>
      <w:spacing w:after="0" w:afterAutospacing="0" w:line="221" w:lineRule="atLeast"/>
      <w:jc w:val="left"/>
    </w:pPr>
    <w:rPr>
      <w:rFonts w:ascii="ZapfHumnst BT" w:eastAsiaTheme="minorHAnsi" w:hAnsi="ZapfHumnst BT" w:cstheme="minorBidi"/>
      <w:sz w:val="24"/>
      <w:szCs w:val="24"/>
    </w:rPr>
  </w:style>
  <w:style w:type="paragraph" w:customStyle="1" w:styleId="Default">
    <w:name w:val="Default"/>
    <w:rsid w:val="00A33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3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A52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3330C7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8DF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08FA"/>
    <w:rPr>
      <w:color w:val="0000FF"/>
      <w:u w:val="single"/>
    </w:rPr>
  </w:style>
  <w:style w:type="paragraph" w:customStyle="1" w:styleId="Pa3">
    <w:name w:val="Pa3"/>
    <w:basedOn w:val="Default"/>
    <w:next w:val="Default"/>
    <w:uiPriority w:val="99"/>
    <w:rsid w:val="00A5728D"/>
    <w:pPr>
      <w:spacing w:line="241" w:lineRule="atLeast"/>
    </w:pPr>
    <w:rPr>
      <w:rFonts w:ascii="Swis721 Lt BT" w:hAnsi="Swis721 Lt BT" w:cstheme="minorBidi"/>
      <w:color w:val="auto"/>
    </w:rPr>
  </w:style>
  <w:style w:type="character" w:styleId="Forte">
    <w:name w:val="Strong"/>
    <w:basedOn w:val="Fontepargpadro"/>
    <w:uiPriority w:val="22"/>
    <w:qFormat/>
    <w:rsid w:val="000C499D"/>
    <w:rPr>
      <w:b/>
      <w:bCs/>
    </w:rPr>
  </w:style>
  <w:style w:type="character" w:styleId="nfase">
    <w:name w:val="Emphasis"/>
    <w:basedOn w:val="Fontepargpadro"/>
    <w:uiPriority w:val="20"/>
    <w:qFormat/>
    <w:rsid w:val="008709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4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4F7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5707D"/>
    <w:pPr>
      <w:spacing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431069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rsid w:val="009B48B9"/>
    <w:pPr>
      <w:tabs>
        <w:tab w:val="left" w:pos="720"/>
      </w:tabs>
      <w:spacing w:before="120" w:after="0" w:afterAutospacing="0" w:line="240" w:lineRule="auto"/>
    </w:pPr>
    <w:rPr>
      <w:rFonts w:ascii="Times" w:eastAsia="Times New Roman" w:hAnsi="Times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8B9"/>
    <w:rPr>
      <w:rFonts w:ascii="Times" w:eastAsia="Times New Roman" w:hAnsi="Times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E5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2D502C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2D502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semiHidden/>
    <w:rsid w:val="002E5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semiHidden/>
    <w:rsid w:val="002E5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har">
    <w:name w:val="Título 1 Char"/>
    <w:basedOn w:val="Fontepargpadro"/>
    <w:link w:val="Ttulo1"/>
    <w:rsid w:val="002E51D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E51D5"/>
    <w:rPr>
      <w:rFonts w:ascii="Times New Roman" w:eastAsia="Times New Roman" w:hAnsi="Times New Roman" w:cs="Times New Roman"/>
      <w:sz w:val="28"/>
      <w:szCs w:val="30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2E51D5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2E51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efbibliog">
    <w:name w:val="refbibliog"/>
    <w:basedOn w:val="Normal"/>
    <w:rsid w:val="002E51D5"/>
    <w:pPr>
      <w:tabs>
        <w:tab w:val="left" w:pos="708"/>
        <w:tab w:val="left" w:pos="1276"/>
      </w:tabs>
      <w:suppressAutoHyphens/>
      <w:spacing w:after="240" w:afterAutospacing="0" w:line="100" w:lineRule="atLeast"/>
    </w:pPr>
    <w:rPr>
      <w:rFonts w:ascii="Times New Roman" w:eastAsia="Lucida Sans Unicode" w:hAnsi="Times New Roman" w:cs="Mangal"/>
      <w:color w:val="00000A"/>
      <w:szCs w:val="20"/>
      <w:lang w:bidi="hi-IN"/>
    </w:rPr>
  </w:style>
  <w:style w:type="character" w:styleId="HiperlinkVisitado">
    <w:name w:val="FollowedHyperlink"/>
    <w:uiPriority w:val="99"/>
    <w:semiHidden/>
    <w:unhideWhenUsed/>
    <w:rsid w:val="002E51D5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2E51D5"/>
    <w:pPr>
      <w:suppressAutoHyphens/>
      <w:spacing w:before="280" w:after="28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egenda">
    <w:name w:val="caption"/>
    <w:basedOn w:val="Normal"/>
    <w:uiPriority w:val="99"/>
    <w:semiHidden/>
    <w:unhideWhenUsed/>
    <w:qFormat/>
    <w:rsid w:val="002E51D5"/>
    <w:pPr>
      <w:suppressLineNumbers/>
      <w:suppressAutoHyphens/>
      <w:spacing w:before="120" w:after="120" w:afterAutospacing="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51D5"/>
    <w:pPr>
      <w:suppressAutoHyphens/>
      <w:spacing w:after="0" w:afterAutospacing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51D5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Lista">
    <w:name w:val="List"/>
    <w:basedOn w:val="Corpodetexto"/>
    <w:uiPriority w:val="99"/>
    <w:semiHidden/>
    <w:unhideWhenUsed/>
    <w:rsid w:val="002E51D5"/>
    <w:rPr>
      <w:rFonts w:cs="Mangal"/>
    </w:rPr>
  </w:style>
  <w:style w:type="paragraph" w:styleId="Ttulo">
    <w:name w:val="Title"/>
    <w:basedOn w:val="Normal"/>
    <w:link w:val="TtuloChar"/>
    <w:uiPriority w:val="99"/>
    <w:qFormat/>
    <w:rsid w:val="002E51D5"/>
    <w:pPr>
      <w:spacing w:after="0" w:afterAutospacing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E51D5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51D5"/>
    <w:pPr>
      <w:suppressAutoHyphens/>
      <w:autoSpaceDE w:val="0"/>
      <w:spacing w:after="0" w:afterAutospacing="0" w:line="240" w:lineRule="auto"/>
      <w:ind w:firstLine="1416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1D5"/>
    <w:pPr>
      <w:spacing w:after="0" w:afterAutospacing="0" w:line="240" w:lineRule="auto"/>
      <w:jc w:val="center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1D5"/>
    <w:rPr>
      <w:rFonts w:ascii="Arial" w:eastAsia="Times New Roman" w:hAnsi="Arial" w:cs="Arial"/>
      <w:b/>
      <w:bCs/>
      <w:color w:val="333333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2E51D5"/>
    <w:pPr>
      <w:widowControl w:val="0"/>
      <w:tabs>
        <w:tab w:val="left" w:pos="0"/>
      </w:tabs>
      <w:autoSpaceDE w:val="0"/>
      <w:autoSpaceDN w:val="0"/>
      <w:adjustRightInd w:val="0"/>
      <w:spacing w:after="0" w:afterAutospacing="0" w:line="240" w:lineRule="auto"/>
    </w:pPr>
    <w:rPr>
      <w:rFonts w:ascii="Book Antiqua" w:eastAsia="Times New Roman" w:hAnsi="Book Antiqua" w:cs="Arial"/>
      <w:sz w:val="24"/>
      <w:szCs w:val="20"/>
      <w:lang w:val="pt-PT" w:eastAsia="pt-BR"/>
    </w:rPr>
  </w:style>
  <w:style w:type="character" w:customStyle="1" w:styleId="Corpodetexto3Char">
    <w:name w:val="Corpo de texto 3 Char"/>
    <w:basedOn w:val="Fontepargpadro"/>
    <w:semiHidden/>
    <w:rsid w:val="002E51D5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51D5"/>
    <w:pPr>
      <w:spacing w:after="0" w:afterAutospacing="0" w:line="240" w:lineRule="auto"/>
      <w:ind w:firstLine="144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51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51D5"/>
    <w:pPr>
      <w:spacing w:before="120" w:after="120" w:afterAutospacing="0" w:line="240" w:lineRule="auto"/>
      <w:ind w:firstLine="709"/>
    </w:pPr>
    <w:rPr>
      <w:rFonts w:ascii="Bookman Old Style" w:eastAsia="Times New Roman" w:hAnsi="Bookman Old Style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51D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uiPriority w:val="99"/>
    <w:rsid w:val="002E51D5"/>
    <w:pPr>
      <w:keepNext/>
      <w:suppressAutoHyphens/>
      <w:spacing w:before="240" w:after="120" w:afterAutospacing="0" w:line="240" w:lineRule="auto"/>
      <w:jc w:val="left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rpodetexto21">
    <w:name w:val="Corpo de texto 2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sz w:val="24"/>
      <w:szCs w:val="24"/>
      <w:u w:val="single"/>
      <w:lang w:eastAsia="zh-CN"/>
    </w:rPr>
  </w:style>
  <w:style w:type="paragraph" w:customStyle="1" w:styleId="Corpodetexto31">
    <w:name w:val="Corpo de texto 31"/>
    <w:basedOn w:val="Normal"/>
    <w:uiPriority w:val="99"/>
    <w:rsid w:val="002E51D5"/>
    <w:pPr>
      <w:suppressAutoHyphens/>
      <w:spacing w:after="0" w:afterAutospacing="0" w:line="360" w:lineRule="auto"/>
    </w:pPr>
    <w:rPr>
      <w:rFonts w:ascii="Times New Roman" w:eastAsia="Times New Roman" w:hAnsi="Times New Roman"/>
      <w:b/>
      <w:bCs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uiPriority w:val="99"/>
    <w:rsid w:val="002E51D5"/>
    <w:pPr>
      <w:suppressAutoHyphens/>
      <w:spacing w:after="0" w:afterAutospacing="0" w:line="360" w:lineRule="auto"/>
      <w:ind w:firstLine="283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2E51D5"/>
    <w:pPr>
      <w:suppressAutoHyphens/>
      <w:autoSpaceDE w:val="0"/>
      <w:spacing w:after="0" w:afterAutospacing="0" w:line="360" w:lineRule="auto"/>
      <w:ind w:firstLine="2832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MapadoDocumento1">
    <w:name w:val="Mapa do Documento1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itulo">
    <w:name w:val="titul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">
    <w:name w:val="texto"/>
    <w:basedOn w:val="Normal"/>
    <w:uiPriority w:val="99"/>
    <w:rsid w:val="002E51D5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2E51D5"/>
    <w:pPr>
      <w:suppressLineNumbers/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uiPriority w:val="99"/>
    <w:rsid w:val="002E51D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2E51D5"/>
  </w:style>
  <w:style w:type="paragraph" w:customStyle="1" w:styleId="xl65">
    <w:name w:val="xl65"/>
    <w:basedOn w:val="Normal"/>
    <w:uiPriority w:val="99"/>
    <w:rsid w:val="002E51D5"/>
    <w:pPr>
      <w:spacing w:before="100" w:before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2E51D5"/>
    <w:pPr>
      <w:shd w:val="clear" w:color="auto" w:fill="FFFF00"/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6">
    <w:name w:val="xl76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uiPriority w:val="99"/>
    <w:rsid w:val="002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0">
    <w:name w:val="xl80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uiPriority w:val="99"/>
    <w:rsid w:val="002E51D5"/>
    <w:pP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2">
    <w:name w:val="xl82"/>
    <w:basedOn w:val="Normal"/>
    <w:uiPriority w:val="99"/>
    <w:rsid w:val="002E51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line="240" w:lineRule="auto"/>
      <w:jc w:val="left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notaderodap">
    <w:name w:val="footnote reference"/>
    <w:semiHidden/>
    <w:unhideWhenUsed/>
    <w:rsid w:val="002E51D5"/>
    <w:rPr>
      <w:vertAlign w:val="superscript"/>
    </w:rPr>
  </w:style>
  <w:style w:type="character" w:customStyle="1" w:styleId="WW8Num2z0">
    <w:name w:val="WW8Num2z0"/>
    <w:rsid w:val="002E51D5"/>
    <w:rPr>
      <w:b w:val="0"/>
      <w:bCs w:val="0"/>
    </w:rPr>
  </w:style>
  <w:style w:type="character" w:customStyle="1" w:styleId="WW8Num8z0">
    <w:name w:val="WW8Num8z0"/>
    <w:rsid w:val="002E51D5"/>
    <w:rPr>
      <w:strike w:val="0"/>
      <w:dstrike w:val="0"/>
      <w:u w:val="none"/>
      <w:effect w:val="none"/>
    </w:rPr>
  </w:style>
  <w:style w:type="character" w:customStyle="1" w:styleId="WW8Num9z0">
    <w:name w:val="WW8Num9z0"/>
    <w:rsid w:val="002E51D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2E51D5"/>
    <w:rPr>
      <w:rFonts w:ascii="Courier New" w:hAnsi="Courier New" w:cs="Courier New" w:hint="default"/>
    </w:rPr>
  </w:style>
  <w:style w:type="character" w:customStyle="1" w:styleId="WW8Num9z2">
    <w:name w:val="WW8Num9z2"/>
    <w:rsid w:val="002E51D5"/>
    <w:rPr>
      <w:rFonts w:ascii="Wingdings" w:hAnsi="Wingdings" w:cs="Wingdings" w:hint="default"/>
    </w:rPr>
  </w:style>
  <w:style w:type="character" w:customStyle="1" w:styleId="WW8Num9z3">
    <w:name w:val="WW8Num9z3"/>
    <w:rsid w:val="002E51D5"/>
    <w:rPr>
      <w:rFonts w:ascii="Symbol" w:hAnsi="Symbol" w:cs="Symbol" w:hint="default"/>
    </w:rPr>
  </w:style>
  <w:style w:type="character" w:customStyle="1" w:styleId="WW8Num15z0">
    <w:name w:val="WW8Num15z0"/>
    <w:rsid w:val="002E51D5"/>
    <w:rPr>
      <w:strike w:val="0"/>
      <w:dstrike w:val="0"/>
      <w:u w:val="none"/>
      <w:effect w:val="none"/>
    </w:rPr>
  </w:style>
  <w:style w:type="character" w:customStyle="1" w:styleId="WW8Num20z0">
    <w:name w:val="WW8Num20z0"/>
    <w:rsid w:val="002E51D5"/>
    <w:rPr>
      <w:b w:val="0"/>
      <w:bCs w:val="0"/>
    </w:rPr>
  </w:style>
  <w:style w:type="character" w:customStyle="1" w:styleId="WW8Num21z0">
    <w:name w:val="WW8Num21z0"/>
    <w:rsid w:val="002E51D5"/>
    <w:rPr>
      <w:b/>
      <w:bCs w:val="0"/>
      <w:i w:val="0"/>
      <w:iCs w:val="0"/>
    </w:rPr>
  </w:style>
  <w:style w:type="character" w:customStyle="1" w:styleId="WW8Num30z0">
    <w:name w:val="WW8Num30z0"/>
    <w:rsid w:val="002E51D5"/>
    <w:rPr>
      <w:rFonts w:ascii="Wingdings" w:eastAsia="Times New Roman" w:hAnsi="Wingdings" w:cs="Times New Roman" w:hint="default"/>
    </w:rPr>
  </w:style>
  <w:style w:type="character" w:customStyle="1" w:styleId="WW8Num30z1">
    <w:name w:val="WW8Num30z1"/>
    <w:rsid w:val="002E51D5"/>
    <w:rPr>
      <w:rFonts w:ascii="Courier New" w:hAnsi="Courier New" w:cs="Courier New" w:hint="default"/>
    </w:rPr>
  </w:style>
  <w:style w:type="character" w:customStyle="1" w:styleId="WW8Num30z2">
    <w:name w:val="WW8Num30z2"/>
    <w:rsid w:val="002E51D5"/>
    <w:rPr>
      <w:rFonts w:ascii="Wingdings" w:hAnsi="Wingdings" w:cs="Wingdings" w:hint="default"/>
    </w:rPr>
  </w:style>
  <w:style w:type="character" w:customStyle="1" w:styleId="WW8Num30z3">
    <w:name w:val="WW8Num30z3"/>
    <w:rsid w:val="002E51D5"/>
    <w:rPr>
      <w:rFonts w:ascii="Symbol" w:hAnsi="Symbol" w:cs="Symbol" w:hint="default"/>
    </w:rPr>
  </w:style>
  <w:style w:type="character" w:customStyle="1" w:styleId="Fontepargpadro1">
    <w:name w:val="Fonte parág. padrão1"/>
    <w:rsid w:val="002E51D5"/>
  </w:style>
  <w:style w:type="character" w:customStyle="1" w:styleId="Partesuperior-zdoformulrioChar">
    <w:name w:val="Parte superior-z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ParteinferiordoformulrioChar">
    <w:name w:val="Parte inferior do formulário Char"/>
    <w:rsid w:val="002E51D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MapadoDocumentoChar">
    <w:name w:val="Mapa do Documento Char"/>
    <w:rsid w:val="002E51D5"/>
    <w:rPr>
      <w:rFonts w:ascii="Tahoma" w:hAnsi="Tahoma" w:cs="Tahoma" w:hint="default"/>
      <w:sz w:val="16"/>
      <w:szCs w:val="16"/>
    </w:rPr>
  </w:style>
  <w:style w:type="character" w:customStyle="1" w:styleId="reference">
    <w:name w:val="reference"/>
    <w:rsid w:val="002E51D5"/>
    <w:rPr>
      <w:rFonts w:ascii="Times New Roman" w:hAnsi="Times New Roman" w:cs="Times New Roman" w:hint="default"/>
      <w:color w:val="FF0000"/>
      <w:sz w:val="19"/>
      <w:szCs w:val="19"/>
    </w:rPr>
  </w:style>
  <w:style w:type="character" w:customStyle="1" w:styleId="identificador6">
    <w:name w:val="identificador6"/>
    <w:rsid w:val="002E51D5"/>
    <w:rPr>
      <w:rFonts w:ascii="Times New Roman" w:hAnsi="Times New Roman" w:cs="Times New Roman" w:hint="default"/>
    </w:rPr>
  </w:style>
  <w:style w:type="character" w:customStyle="1" w:styleId="grame">
    <w:name w:val="grame"/>
    <w:rsid w:val="002E51D5"/>
    <w:rPr>
      <w:rFonts w:ascii="Times New Roman" w:hAnsi="Times New Roman" w:cs="Times New Roman" w:hint="default"/>
    </w:rPr>
  </w:style>
  <w:style w:type="character" w:customStyle="1" w:styleId="CabealhoChar1">
    <w:name w:val="Cabeçalho Char1"/>
    <w:basedOn w:val="Fontepargpadro"/>
    <w:uiPriority w:val="99"/>
    <w:semiHidden/>
    <w:locked/>
    <w:rsid w:val="002E51D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artesuperior-zdoformulrio">
    <w:name w:val="HTML Top of Form"/>
    <w:basedOn w:val="Normal"/>
    <w:next w:val="Normal"/>
    <w:link w:val="Partesuperior-zdoformulrioChar1"/>
    <w:hidden/>
    <w:semiHidden/>
    <w:unhideWhenUsed/>
    <w:rsid w:val="002E51D5"/>
    <w:pPr>
      <w:pBdr>
        <w:bottom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superior-zdoformulrioChar1">
    <w:name w:val="Parte superior-z do formulário Char1"/>
    <w:basedOn w:val="Fontepargpadro"/>
    <w:link w:val="Partesuperior-z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Parteinferiordoformulrio">
    <w:name w:val="HTML Bottom of Form"/>
    <w:basedOn w:val="Normal"/>
    <w:next w:val="Normal"/>
    <w:link w:val="ParteinferiordoformulrioChar1"/>
    <w:hidden/>
    <w:semiHidden/>
    <w:unhideWhenUsed/>
    <w:rsid w:val="002E51D5"/>
    <w:pPr>
      <w:pBdr>
        <w:top w:val="single" w:sz="6" w:space="1" w:color="auto"/>
      </w:pBdr>
      <w:suppressAutoHyphens/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ParteinferiordoformulrioChar1">
    <w:name w:val="Parte inferior do formulário Char1"/>
    <w:basedOn w:val="Fontepargpadro"/>
    <w:link w:val="Parteinferiordoformulrio"/>
    <w:semiHidden/>
    <w:rsid w:val="002E51D5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locked/>
    <w:rsid w:val="002E51D5"/>
    <w:rPr>
      <w:rFonts w:ascii="Book Antiqua" w:eastAsia="Times New Roman" w:hAnsi="Book Antiqua" w:cs="Arial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364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5F42-99F0-4D4A-B70F-864C11BC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Mariane de Jesus Anacleto</cp:lastModifiedBy>
  <cp:revision>2</cp:revision>
  <cp:lastPrinted>2019-12-05T16:50:00Z</cp:lastPrinted>
  <dcterms:created xsi:type="dcterms:W3CDTF">2020-06-18T17:14:00Z</dcterms:created>
  <dcterms:modified xsi:type="dcterms:W3CDTF">2020-06-18T17:14:00Z</dcterms:modified>
</cp:coreProperties>
</file>