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A509" w14:textId="77777777" w:rsidR="009565C2" w:rsidRPr="001801F9" w:rsidRDefault="009565C2" w:rsidP="001801F9">
      <w:pPr>
        <w:pStyle w:val="Ttulo3"/>
        <w:rPr>
          <w:rFonts w:ascii="Tahoma" w:hAnsi="Tahoma" w:cs="Tahoma"/>
          <w:szCs w:val="24"/>
        </w:rPr>
      </w:pPr>
      <w:r w:rsidRPr="001801F9">
        <w:rPr>
          <w:rFonts w:ascii="Tahoma" w:hAnsi="Tahoma" w:cs="Tahoma"/>
          <w:bCs/>
          <w:szCs w:val="24"/>
        </w:rPr>
        <w:t>UNIVERSIDADE DE CRUZ ALTA</w:t>
      </w:r>
    </w:p>
    <w:p w14:paraId="5E802BAD" w14:textId="77777777" w:rsidR="009565C2" w:rsidRPr="001801F9" w:rsidRDefault="009565C2" w:rsidP="009565C2">
      <w:pPr>
        <w:pStyle w:val="Ttulo3"/>
        <w:rPr>
          <w:rFonts w:ascii="Tahoma" w:eastAsia="Arial Unicode MS" w:hAnsi="Tahoma" w:cs="Tahoma"/>
          <w:bCs/>
          <w:szCs w:val="24"/>
        </w:rPr>
      </w:pPr>
      <w:r w:rsidRPr="001801F9">
        <w:rPr>
          <w:rFonts w:ascii="Tahoma" w:hAnsi="Tahoma" w:cs="Tahoma"/>
          <w:bCs/>
          <w:szCs w:val="24"/>
        </w:rPr>
        <w:t>CONSELHO UNIVERSITÁRIO</w:t>
      </w:r>
    </w:p>
    <w:p w14:paraId="76186AC7" w14:textId="256CCDBB" w:rsidR="009565C2" w:rsidRPr="001801F9" w:rsidRDefault="00EE2910" w:rsidP="00477F43">
      <w:pPr>
        <w:pStyle w:val="Ttulo3"/>
        <w:rPr>
          <w:rFonts w:ascii="Tahoma" w:hAnsi="Tahoma" w:cs="Tahoma"/>
          <w:bCs/>
          <w:szCs w:val="24"/>
        </w:rPr>
      </w:pPr>
      <w:r w:rsidRPr="001801F9">
        <w:rPr>
          <w:rFonts w:ascii="Tahoma" w:hAnsi="Tahoma" w:cs="Tahoma"/>
          <w:bCs/>
          <w:szCs w:val="24"/>
        </w:rPr>
        <w:t xml:space="preserve">RESOLUÇÃO Nº </w:t>
      </w:r>
      <w:r w:rsidR="00A56E3C" w:rsidRPr="001801F9">
        <w:rPr>
          <w:rFonts w:ascii="Tahoma" w:hAnsi="Tahoma" w:cs="Tahoma"/>
          <w:bCs/>
          <w:szCs w:val="24"/>
        </w:rPr>
        <w:t>05/2020</w:t>
      </w:r>
    </w:p>
    <w:p w14:paraId="21C559D1" w14:textId="77777777" w:rsidR="00477F43" w:rsidRPr="001801F9" w:rsidRDefault="00477F43" w:rsidP="00477F43"/>
    <w:p w14:paraId="2B1374C7" w14:textId="5A1D406B" w:rsidR="009565C2" w:rsidRPr="001801F9" w:rsidRDefault="009565C2" w:rsidP="00657B95">
      <w:pPr>
        <w:pStyle w:val="Recuodecorpodetexto2"/>
        <w:spacing w:after="0" w:line="240" w:lineRule="auto"/>
        <w:ind w:left="4253"/>
        <w:jc w:val="both"/>
        <w:rPr>
          <w:rFonts w:ascii="Tahoma" w:hAnsi="Tahoma" w:cs="Tahoma"/>
          <w:sz w:val="24"/>
          <w:szCs w:val="24"/>
        </w:rPr>
      </w:pPr>
      <w:r w:rsidRPr="001801F9">
        <w:rPr>
          <w:rFonts w:ascii="Tahoma" w:hAnsi="Tahoma" w:cs="Tahoma"/>
          <w:sz w:val="24"/>
          <w:szCs w:val="24"/>
        </w:rPr>
        <w:t>Dispõe sobre a aprovaç</w:t>
      </w:r>
      <w:r w:rsidR="00EE2910" w:rsidRPr="001801F9">
        <w:rPr>
          <w:rFonts w:ascii="Tahoma" w:hAnsi="Tahoma" w:cs="Tahoma"/>
          <w:sz w:val="24"/>
          <w:szCs w:val="24"/>
        </w:rPr>
        <w:t xml:space="preserve">ão do Edital PROBIC/FAPERGS </w:t>
      </w:r>
      <w:r w:rsidR="006C6DDB" w:rsidRPr="001801F9">
        <w:rPr>
          <w:rFonts w:ascii="Tahoma" w:hAnsi="Tahoma" w:cs="Tahoma"/>
          <w:sz w:val="24"/>
          <w:szCs w:val="24"/>
        </w:rPr>
        <w:t>2020</w:t>
      </w:r>
      <w:r w:rsidR="001C7129" w:rsidRPr="001801F9">
        <w:rPr>
          <w:rFonts w:ascii="Tahoma" w:hAnsi="Tahoma" w:cs="Tahoma"/>
          <w:sz w:val="24"/>
          <w:szCs w:val="24"/>
        </w:rPr>
        <w:t>/202</w:t>
      </w:r>
      <w:r w:rsidR="006C6DDB" w:rsidRPr="001801F9">
        <w:rPr>
          <w:rFonts w:ascii="Tahoma" w:hAnsi="Tahoma" w:cs="Tahoma"/>
          <w:sz w:val="24"/>
          <w:szCs w:val="24"/>
        </w:rPr>
        <w:t>1</w:t>
      </w:r>
      <w:r w:rsidR="00A56E3C" w:rsidRPr="001801F9">
        <w:rPr>
          <w:rFonts w:ascii="Tahoma" w:hAnsi="Tahoma" w:cs="Tahoma"/>
          <w:sz w:val="24"/>
          <w:szCs w:val="24"/>
        </w:rPr>
        <w:t xml:space="preserve"> da Universidade de Cruz Alta</w:t>
      </w:r>
      <w:r w:rsidRPr="001801F9">
        <w:rPr>
          <w:rFonts w:ascii="Tahoma" w:hAnsi="Tahoma" w:cs="Tahoma"/>
          <w:sz w:val="24"/>
          <w:szCs w:val="24"/>
        </w:rPr>
        <w:t>,</w:t>
      </w:r>
    </w:p>
    <w:p w14:paraId="2473C592" w14:textId="77777777" w:rsidR="009565C2" w:rsidRPr="001801F9" w:rsidRDefault="00657B95" w:rsidP="00657B95">
      <w:pPr>
        <w:ind w:left="4253"/>
        <w:jc w:val="both"/>
        <w:rPr>
          <w:rFonts w:ascii="Tahoma" w:hAnsi="Tahoma" w:cs="Tahoma"/>
          <w:sz w:val="24"/>
          <w:szCs w:val="24"/>
        </w:rPr>
      </w:pPr>
      <w:r w:rsidRPr="001801F9">
        <w:rPr>
          <w:rFonts w:ascii="Tahoma" w:hAnsi="Tahoma" w:cs="Tahoma"/>
          <w:sz w:val="24"/>
          <w:szCs w:val="24"/>
        </w:rPr>
        <w:t>=================</w:t>
      </w:r>
      <w:r w:rsidR="00E15030" w:rsidRPr="001801F9">
        <w:rPr>
          <w:rFonts w:ascii="Tahoma" w:hAnsi="Tahoma" w:cs="Tahoma"/>
          <w:sz w:val="24"/>
          <w:szCs w:val="24"/>
        </w:rPr>
        <w:t>==</w:t>
      </w:r>
      <w:r w:rsidR="00477F43" w:rsidRPr="001801F9">
        <w:rPr>
          <w:rFonts w:ascii="Tahoma" w:hAnsi="Tahoma" w:cs="Tahoma"/>
          <w:sz w:val="24"/>
          <w:szCs w:val="24"/>
        </w:rPr>
        <w:t>=====</w:t>
      </w:r>
    </w:p>
    <w:p w14:paraId="086F2C43" w14:textId="79DC332D" w:rsidR="009565C2" w:rsidRPr="001801F9" w:rsidRDefault="009565C2" w:rsidP="009565C2">
      <w:pPr>
        <w:ind w:left="4253"/>
        <w:jc w:val="both"/>
        <w:rPr>
          <w:rFonts w:ascii="Tahoma" w:hAnsi="Tahoma" w:cs="Tahoma"/>
          <w:bCs/>
          <w:sz w:val="24"/>
          <w:szCs w:val="24"/>
        </w:rPr>
      </w:pPr>
      <w:r w:rsidRPr="001801F9">
        <w:rPr>
          <w:rFonts w:ascii="Tahoma" w:hAnsi="Tahoma" w:cs="Tahoma"/>
          <w:sz w:val="24"/>
          <w:szCs w:val="24"/>
        </w:rPr>
        <w:t xml:space="preserve">O </w:t>
      </w:r>
      <w:r w:rsidRPr="001801F9">
        <w:rPr>
          <w:rFonts w:ascii="Tahoma" w:hAnsi="Tahoma" w:cs="Tahoma"/>
          <w:b/>
          <w:sz w:val="24"/>
          <w:szCs w:val="24"/>
        </w:rPr>
        <w:t>Conselho Universitário</w:t>
      </w:r>
      <w:r w:rsidR="00E15030" w:rsidRPr="001801F9">
        <w:rPr>
          <w:rFonts w:ascii="Tahoma" w:hAnsi="Tahoma" w:cs="Tahoma"/>
          <w:sz w:val="24"/>
          <w:szCs w:val="24"/>
        </w:rPr>
        <w:t>, em reun</w:t>
      </w:r>
      <w:r w:rsidR="00A56E3C" w:rsidRPr="001801F9">
        <w:rPr>
          <w:rFonts w:ascii="Tahoma" w:hAnsi="Tahoma" w:cs="Tahoma"/>
          <w:sz w:val="24"/>
          <w:szCs w:val="24"/>
        </w:rPr>
        <w:t>ião realizada no dia 29 de abril de 2020,</w:t>
      </w:r>
      <w:r w:rsidRPr="001801F9">
        <w:rPr>
          <w:rFonts w:ascii="Tahoma" w:hAnsi="Tahoma" w:cs="Tahoma"/>
          <w:sz w:val="24"/>
          <w:szCs w:val="24"/>
        </w:rPr>
        <w:t xml:space="preserve"> no uso das atribuições que lhe são conferidas pelo Estatuto da Universidade de Cruz Alta e pelo seu Regimento Interno</w:t>
      </w:r>
      <w:r w:rsidRPr="001801F9">
        <w:rPr>
          <w:rFonts w:ascii="Tahoma" w:hAnsi="Tahoma" w:cs="Tahoma"/>
          <w:bCs/>
          <w:sz w:val="24"/>
          <w:szCs w:val="24"/>
        </w:rPr>
        <w:t>,</w:t>
      </w:r>
    </w:p>
    <w:p w14:paraId="2C01BEFD" w14:textId="77777777" w:rsidR="009565C2" w:rsidRPr="001801F9" w:rsidRDefault="009565C2" w:rsidP="009565C2">
      <w:pPr>
        <w:ind w:left="4253"/>
        <w:jc w:val="both"/>
        <w:rPr>
          <w:rFonts w:ascii="Tahoma" w:hAnsi="Tahoma" w:cs="Tahoma"/>
          <w:bCs/>
          <w:sz w:val="24"/>
          <w:szCs w:val="24"/>
        </w:rPr>
      </w:pPr>
    </w:p>
    <w:p w14:paraId="5A08AFAC" w14:textId="77777777" w:rsidR="009565C2" w:rsidRPr="001801F9" w:rsidRDefault="009565C2" w:rsidP="009565C2">
      <w:pPr>
        <w:pStyle w:val="Ttulo8"/>
        <w:jc w:val="center"/>
        <w:rPr>
          <w:rFonts w:ascii="Tahoma" w:hAnsi="Tahoma" w:cs="Tahoma"/>
          <w:b/>
          <w:bCs/>
          <w:szCs w:val="24"/>
        </w:rPr>
      </w:pPr>
      <w:r w:rsidRPr="001801F9">
        <w:rPr>
          <w:rFonts w:ascii="Tahoma" w:hAnsi="Tahoma" w:cs="Tahoma"/>
          <w:b/>
          <w:bCs/>
          <w:szCs w:val="24"/>
        </w:rPr>
        <w:t>RESOLVE:</w:t>
      </w:r>
    </w:p>
    <w:p w14:paraId="1A48496E" w14:textId="77777777" w:rsidR="009565C2" w:rsidRPr="001801F9" w:rsidRDefault="009565C2" w:rsidP="009565C2">
      <w:pPr>
        <w:pStyle w:val="Ttulo8"/>
        <w:ind w:left="4253"/>
        <w:rPr>
          <w:rFonts w:ascii="Tahoma" w:hAnsi="Tahoma" w:cs="Tahoma"/>
          <w:bCs/>
          <w:szCs w:val="24"/>
        </w:rPr>
      </w:pPr>
    </w:p>
    <w:p w14:paraId="6235C2AC" w14:textId="6E740FC3" w:rsidR="009565C2" w:rsidRPr="001801F9" w:rsidRDefault="009565C2" w:rsidP="009565C2">
      <w:pPr>
        <w:pStyle w:val="Corpodetexto"/>
        <w:rPr>
          <w:rFonts w:ascii="Tahoma" w:hAnsi="Tahoma" w:cs="Tahoma"/>
          <w:bCs/>
          <w:szCs w:val="24"/>
        </w:rPr>
      </w:pPr>
      <w:r w:rsidRPr="001801F9">
        <w:rPr>
          <w:rFonts w:ascii="Tahoma" w:hAnsi="Tahoma" w:cs="Tahoma"/>
          <w:b/>
          <w:szCs w:val="24"/>
        </w:rPr>
        <w:t>Artigo 1º.</w:t>
      </w:r>
      <w:r w:rsidR="001801F9">
        <w:rPr>
          <w:rFonts w:ascii="Tahoma" w:hAnsi="Tahoma" w:cs="Tahoma"/>
          <w:szCs w:val="24"/>
        </w:rPr>
        <w:t xml:space="preserve"> Aprovar </w:t>
      </w:r>
      <w:r w:rsidR="001801F9" w:rsidRPr="001801F9">
        <w:rPr>
          <w:rFonts w:ascii="Tahoma" w:hAnsi="Tahoma" w:cs="Tahoma"/>
          <w:szCs w:val="24"/>
        </w:rPr>
        <w:t xml:space="preserve">o Edital Nº 22/2020, </w:t>
      </w:r>
      <w:r w:rsidR="00EE2910" w:rsidRPr="001801F9">
        <w:rPr>
          <w:rFonts w:ascii="Tahoma" w:hAnsi="Tahoma" w:cs="Tahoma"/>
          <w:szCs w:val="24"/>
        </w:rPr>
        <w:t>que trata da abertura de inscrições visando a seleção de projetos para distribuição das cotas de bolsas ofertadas pelo Programa Institucional de Bolsas de Iniciação</w:t>
      </w:r>
      <w:r w:rsidR="00EE78DD" w:rsidRPr="001801F9">
        <w:rPr>
          <w:rFonts w:ascii="Tahoma" w:hAnsi="Tahoma" w:cs="Tahoma"/>
          <w:szCs w:val="24"/>
        </w:rPr>
        <w:t xml:space="preserve"> Científi</w:t>
      </w:r>
      <w:r w:rsidR="00EE2910" w:rsidRPr="001801F9">
        <w:rPr>
          <w:rFonts w:ascii="Tahoma" w:hAnsi="Tahoma" w:cs="Tahoma"/>
          <w:szCs w:val="24"/>
        </w:rPr>
        <w:t>ca da Fundação de Amparo à Pesquisa do Rio Grande do Sul PROB</w:t>
      </w:r>
      <w:r w:rsidR="001C7129" w:rsidRPr="001801F9">
        <w:rPr>
          <w:rFonts w:ascii="Tahoma" w:hAnsi="Tahoma" w:cs="Tahoma"/>
          <w:szCs w:val="24"/>
        </w:rPr>
        <w:t xml:space="preserve">IC/FAPERGS/UNICRUZ, período </w:t>
      </w:r>
      <w:r w:rsidR="006C6DDB" w:rsidRPr="001801F9">
        <w:rPr>
          <w:rFonts w:ascii="Tahoma" w:hAnsi="Tahoma" w:cs="Tahoma"/>
          <w:szCs w:val="24"/>
        </w:rPr>
        <w:t>2020</w:t>
      </w:r>
      <w:r w:rsidR="001C7129" w:rsidRPr="001801F9">
        <w:rPr>
          <w:rFonts w:ascii="Tahoma" w:hAnsi="Tahoma" w:cs="Tahoma"/>
          <w:szCs w:val="24"/>
        </w:rPr>
        <w:t>/202</w:t>
      </w:r>
      <w:r w:rsidR="006C6DDB" w:rsidRPr="001801F9">
        <w:rPr>
          <w:rFonts w:ascii="Tahoma" w:hAnsi="Tahoma" w:cs="Tahoma"/>
          <w:szCs w:val="24"/>
        </w:rPr>
        <w:t>1</w:t>
      </w:r>
      <w:r w:rsidR="00EE2910" w:rsidRPr="001801F9">
        <w:rPr>
          <w:rFonts w:ascii="Tahoma" w:hAnsi="Tahoma" w:cs="Tahoma"/>
          <w:szCs w:val="24"/>
        </w:rPr>
        <w:t>.</w:t>
      </w:r>
    </w:p>
    <w:p w14:paraId="437A25CA" w14:textId="77777777" w:rsidR="009565C2" w:rsidRPr="001801F9" w:rsidRDefault="009565C2" w:rsidP="009565C2">
      <w:pPr>
        <w:rPr>
          <w:rFonts w:ascii="Tahoma" w:hAnsi="Tahoma" w:cs="Tahoma"/>
          <w:sz w:val="24"/>
          <w:szCs w:val="24"/>
        </w:rPr>
      </w:pPr>
    </w:p>
    <w:p w14:paraId="4008800A" w14:textId="77777777" w:rsidR="009565C2" w:rsidRPr="001801F9" w:rsidRDefault="009565C2" w:rsidP="009565C2">
      <w:pPr>
        <w:jc w:val="both"/>
        <w:rPr>
          <w:rFonts w:ascii="Tahoma" w:hAnsi="Tahoma" w:cs="Tahoma"/>
          <w:sz w:val="24"/>
          <w:szCs w:val="24"/>
        </w:rPr>
      </w:pPr>
      <w:r w:rsidRPr="001801F9">
        <w:rPr>
          <w:rFonts w:ascii="Tahoma" w:hAnsi="Tahoma" w:cs="Tahoma"/>
          <w:b/>
          <w:bCs/>
          <w:sz w:val="24"/>
          <w:szCs w:val="24"/>
        </w:rPr>
        <w:t>Artigo 2º.</w:t>
      </w:r>
      <w:r w:rsidRPr="001801F9">
        <w:rPr>
          <w:rFonts w:ascii="Tahoma" w:hAnsi="Tahoma" w:cs="Tahoma"/>
          <w:sz w:val="24"/>
          <w:szCs w:val="24"/>
        </w:rPr>
        <w:t xml:space="preserve"> A presente Resolução passa a vigorar a partir da data de sua publicação, revogando-se</w:t>
      </w:r>
      <w:r w:rsidR="00EE2910" w:rsidRPr="001801F9">
        <w:rPr>
          <w:rFonts w:ascii="Tahoma" w:hAnsi="Tahoma" w:cs="Tahoma"/>
          <w:sz w:val="24"/>
          <w:szCs w:val="24"/>
        </w:rPr>
        <w:t xml:space="preserve"> as</w:t>
      </w:r>
      <w:r w:rsidRPr="001801F9">
        <w:rPr>
          <w:rFonts w:ascii="Tahoma" w:hAnsi="Tahoma" w:cs="Tahoma"/>
          <w:sz w:val="24"/>
          <w:szCs w:val="24"/>
        </w:rPr>
        <w:t xml:space="preserve"> disposições em contrário.</w:t>
      </w:r>
    </w:p>
    <w:p w14:paraId="2124C851" w14:textId="77777777" w:rsidR="009565C2" w:rsidRPr="001801F9" w:rsidRDefault="009565C2" w:rsidP="009565C2">
      <w:pPr>
        <w:jc w:val="both"/>
        <w:rPr>
          <w:rFonts w:ascii="Tahoma" w:hAnsi="Tahoma" w:cs="Tahoma"/>
          <w:sz w:val="24"/>
          <w:szCs w:val="24"/>
        </w:rPr>
      </w:pPr>
    </w:p>
    <w:p w14:paraId="1B25863F" w14:textId="77777777" w:rsidR="009565C2" w:rsidRPr="001801F9" w:rsidRDefault="009565C2" w:rsidP="009565C2">
      <w:pPr>
        <w:ind w:left="4253"/>
        <w:jc w:val="both"/>
        <w:rPr>
          <w:rFonts w:ascii="Tahoma" w:hAnsi="Tahoma" w:cs="Tahoma"/>
          <w:sz w:val="24"/>
          <w:szCs w:val="24"/>
        </w:rPr>
      </w:pPr>
    </w:p>
    <w:p w14:paraId="099BE8EB" w14:textId="2F0E2386" w:rsidR="009565C2" w:rsidRPr="001801F9" w:rsidRDefault="009565C2" w:rsidP="009565C2">
      <w:pPr>
        <w:ind w:left="4253"/>
        <w:jc w:val="both"/>
        <w:rPr>
          <w:rFonts w:ascii="Tahoma" w:hAnsi="Tahoma" w:cs="Tahoma"/>
          <w:sz w:val="24"/>
          <w:szCs w:val="24"/>
        </w:rPr>
      </w:pPr>
      <w:r w:rsidRPr="001801F9">
        <w:rPr>
          <w:rFonts w:ascii="Tahoma" w:hAnsi="Tahoma" w:cs="Tahoma"/>
          <w:sz w:val="24"/>
          <w:szCs w:val="24"/>
        </w:rPr>
        <w:t xml:space="preserve">Gabinete da Reitora da Universidade de Cruz </w:t>
      </w:r>
      <w:r w:rsidR="001801F9" w:rsidRPr="001801F9">
        <w:rPr>
          <w:rFonts w:ascii="Tahoma" w:hAnsi="Tahoma" w:cs="Tahoma"/>
          <w:sz w:val="24"/>
          <w:szCs w:val="24"/>
        </w:rPr>
        <w:t xml:space="preserve">Alta, aos vinte e nove </w:t>
      </w:r>
      <w:r w:rsidR="00EE2910" w:rsidRPr="001801F9">
        <w:rPr>
          <w:rFonts w:ascii="Tahoma" w:hAnsi="Tahoma" w:cs="Tahoma"/>
          <w:sz w:val="24"/>
          <w:szCs w:val="24"/>
        </w:rPr>
        <w:t>dias do mês de abril</w:t>
      </w:r>
      <w:r w:rsidR="00477F43" w:rsidRPr="001801F9">
        <w:rPr>
          <w:rFonts w:ascii="Tahoma" w:hAnsi="Tahoma" w:cs="Tahoma"/>
          <w:sz w:val="24"/>
          <w:szCs w:val="24"/>
        </w:rPr>
        <w:t xml:space="preserve"> do ano de dois mil e </w:t>
      </w:r>
      <w:r w:rsidR="006C6DDB" w:rsidRPr="001801F9">
        <w:rPr>
          <w:rFonts w:ascii="Tahoma" w:hAnsi="Tahoma" w:cs="Tahoma"/>
          <w:sz w:val="24"/>
          <w:szCs w:val="24"/>
        </w:rPr>
        <w:t>vinte</w:t>
      </w:r>
      <w:r w:rsidR="00477F43" w:rsidRPr="001801F9">
        <w:rPr>
          <w:rFonts w:ascii="Tahoma" w:hAnsi="Tahoma" w:cs="Tahoma"/>
          <w:sz w:val="24"/>
          <w:szCs w:val="24"/>
        </w:rPr>
        <w:t>.</w:t>
      </w:r>
    </w:p>
    <w:p w14:paraId="3D434488" w14:textId="77777777" w:rsidR="009565C2" w:rsidRPr="001801F9" w:rsidRDefault="009565C2" w:rsidP="009565C2">
      <w:pPr>
        <w:jc w:val="both"/>
        <w:rPr>
          <w:rFonts w:ascii="Tahoma" w:hAnsi="Tahoma" w:cs="Tahoma"/>
          <w:sz w:val="24"/>
          <w:szCs w:val="24"/>
        </w:rPr>
      </w:pPr>
    </w:p>
    <w:p w14:paraId="58A8E1FB" w14:textId="77777777" w:rsidR="009565C2" w:rsidRPr="001801F9" w:rsidRDefault="009565C2" w:rsidP="009565C2">
      <w:pPr>
        <w:jc w:val="both"/>
        <w:rPr>
          <w:rFonts w:ascii="Tahoma" w:hAnsi="Tahoma" w:cs="Tahoma"/>
          <w:sz w:val="24"/>
          <w:szCs w:val="24"/>
        </w:rPr>
      </w:pPr>
    </w:p>
    <w:p w14:paraId="61F24C73" w14:textId="77777777" w:rsidR="009565C2" w:rsidRPr="001801F9" w:rsidRDefault="009565C2" w:rsidP="009565C2">
      <w:pPr>
        <w:jc w:val="both"/>
        <w:rPr>
          <w:rFonts w:ascii="Tahoma" w:hAnsi="Tahoma" w:cs="Tahoma"/>
          <w:sz w:val="24"/>
          <w:szCs w:val="24"/>
        </w:rPr>
      </w:pPr>
    </w:p>
    <w:p w14:paraId="276BB1B1" w14:textId="1310998D" w:rsidR="009565C2" w:rsidRPr="001801F9" w:rsidRDefault="009565C2" w:rsidP="009565C2">
      <w:pPr>
        <w:ind w:left="2124"/>
        <w:jc w:val="center"/>
        <w:rPr>
          <w:rFonts w:ascii="Tahoma" w:hAnsi="Tahoma" w:cs="Tahoma"/>
          <w:sz w:val="24"/>
          <w:szCs w:val="24"/>
        </w:rPr>
      </w:pPr>
      <w:r w:rsidRPr="001801F9">
        <w:rPr>
          <w:rFonts w:ascii="Tahoma" w:hAnsi="Tahoma" w:cs="Tahoma"/>
          <w:sz w:val="24"/>
          <w:szCs w:val="24"/>
        </w:rPr>
        <w:t>Prof</w:t>
      </w:r>
      <w:r w:rsidR="001801F9" w:rsidRPr="001801F9">
        <w:rPr>
          <w:rFonts w:ascii="Tahoma" w:hAnsi="Tahoma" w:cs="Tahoma"/>
          <w:sz w:val="24"/>
          <w:szCs w:val="24"/>
        </w:rPr>
        <w:t>.</w:t>
      </w:r>
      <w:r w:rsidRPr="001801F9">
        <w:rPr>
          <w:rFonts w:ascii="Tahoma" w:hAnsi="Tahoma" w:cs="Tahoma"/>
          <w:sz w:val="24"/>
          <w:szCs w:val="24"/>
        </w:rPr>
        <w:t xml:space="preserve"> Dr</w:t>
      </w:r>
      <w:r w:rsidR="001801F9" w:rsidRPr="001801F9">
        <w:rPr>
          <w:rFonts w:ascii="Tahoma" w:hAnsi="Tahoma" w:cs="Tahoma"/>
          <w:sz w:val="24"/>
          <w:szCs w:val="24"/>
        </w:rPr>
        <w:t>.</w:t>
      </w:r>
      <w:r w:rsidRPr="001801F9">
        <w:rPr>
          <w:rFonts w:ascii="Tahoma" w:hAnsi="Tahoma" w:cs="Tahoma"/>
          <w:sz w:val="24"/>
          <w:szCs w:val="24"/>
        </w:rPr>
        <w:t xml:space="preserve"> </w:t>
      </w:r>
      <w:r w:rsidR="001801F9" w:rsidRPr="001801F9">
        <w:rPr>
          <w:rFonts w:ascii="Tahoma" w:hAnsi="Tahoma" w:cs="Tahoma"/>
          <w:sz w:val="24"/>
          <w:szCs w:val="24"/>
        </w:rPr>
        <w:t>Fábio Dal-</w:t>
      </w:r>
      <w:r w:rsidR="006C6DDB" w:rsidRPr="001801F9">
        <w:rPr>
          <w:rFonts w:ascii="Tahoma" w:hAnsi="Tahoma" w:cs="Tahoma"/>
          <w:sz w:val="24"/>
          <w:szCs w:val="24"/>
        </w:rPr>
        <w:t>Soto</w:t>
      </w:r>
    </w:p>
    <w:p w14:paraId="698CABF0" w14:textId="7EDF632D" w:rsidR="009565C2" w:rsidRPr="001801F9" w:rsidRDefault="009565C2" w:rsidP="009565C2">
      <w:pPr>
        <w:ind w:left="2124"/>
        <w:jc w:val="center"/>
        <w:rPr>
          <w:rFonts w:ascii="Tahoma" w:hAnsi="Tahoma" w:cs="Tahoma"/>
          <w:sz w:val="24"/>
          <w:szCs w:val="24"/>
        </w:rPr>
      </w:pPr>
      <w:r w:rsidRPr="001801F9">
        <w:rPr>
          <w:rFonts w:ascii="Tahoma" w:hAnsi="Tahoma" w:cs="Tahoma"/>
          <w:sz w:val="24"/>
          <w:szCs w:val="24"/>
        </w:rPr>
        <w:t>Presidente</w:t>
      </w:r>
      <w:r w:rsidR="001801F9" w:rsidRPr="001801F9">
        <w:rPr>
          <w:rFonts w:ascii="Tahoma" w:hAnsi="Tahoma" w:cs="Tahoma"/>
          <w:sz w:val="24"/>
          <w:szCs w:val="24"/>
        </w:rPr>
        <w:t xml:space="preserve"> do</w:t>
      </w:r>
      <w:r w:rsidRPr="001801F9">
        <w:rPr>
          <w:rFonts w:ascii="Tahoma" w:hAnsi="Tahoma" w:cs="Tahoma"/>
          <w:sz w:val="24"/>
          <w:szCs w:val="24"/>
        </w:rPr>
        <w:t xml:space="preserve"> Conselho Universitário</w:t>
      </w:r>
    </w:p>
    <w:p w14:paraId="54AD11D1" w14:textId="61B43B19" w:rsidR="00477F43" w:rsidRPr="001801F9" w:rsidRDefault="00477F43" w:rsidP="009565C2">
      <w:pPr>
        <w:ind w:left="2124"/>
        <w:jc w:val="center"/>
        <w:rPr>
          <w:rFonts w:ascii="Tahoma" w:hAnsi="Tahoma" w:cs="Tahoma"/>
          <w:sz w:val="24"/>
          <w:szCs w:val="24"/>
        </w:rPr>
      </w:pPr>
      <w:r w:rsidRPr="001801F9">
        <w:rPr>
          <w:rFonts w:ascii="Tahoma" w:hAnsi="Tahoma" w:cs="Tahoma"/>
          <w:sz w:val="24"/>
          <w:szCs w:val="24"/>
        </w:rPr>
        <w:t>Reitor da Universidade de Cruz Alta</w:t>
      </w:r>
    </w:p>
    <w:p w14:paraId="0E9173E4" w14:textId="77777777" w:rsidR="009565C2" w:rsidRPr="001801F9" w:rsidRDefault="009565C2" w:rsidP="009565C2">
      <w:pPr>
        <w:pStyle w:val="Corpodetexto"/>
        <w:rPr>
          <w:rFonts w:ascii="Tahoma" w:hAnsi="Tahoma" w:cs="Tahoma"/>
          <w:szCs w:val="24"/>
        </w:rPr>
      </w:pPr>
    </w:p>
    <w:p w14:paraId="7D17BA0E" w14:textId="77777777" w:rsidR="009565C2" w:rsidRPr="001801F9" w:rsidRDefault="009565C2" w:rsidP="009565C2">
      <w:pPr>
        <w:pStyle w:val="Corpodetexto"/>
        <w:rPr>
          <w:rFonts w:ascii="Tahoma" w:hAnsi="Tahoma" w:cs="Tahoma"/>
          <w:szCs w:val="24"/>
        </w:rPr>
      </w:pPr>
      <w:r w:rsidRPr="001801F9">
        <w:rPr>
          <w:rFonts w:ascii="Tahoma" w:hAnsi="Tahoma" w:cs="Tahoma"/>
          <w:szCs w:val="24"/>
        </w:rPr>
        <w:t>Registre-se e Publique-se.</w:t>
      </w:r>
    </w:p>
    <w:p w14:paraId="1249AF30" w14:textId="08F3EA8C" w:rsidR="009565C2" w:rsidRPr="001801F9" w:rsidRDefault="001801F9" w:rsidP="009565C2">
      <w:pPr>
        <w:pStyle w:val="Corpodetexto"/>
        <w:rPr>
          <w:rFonts w:ascii="Tahoma" w:hAnsi="Tahoma" w:cs="Tahoma"/>
          <w:szCs w:val="24"/>
        </w:rPr>
      </w:pPr>
      <w:r w:rsidRPr="001801F9">
        <w:rPr>
          <w:rFonts w:ascii="Tahoma" w:hAnsi="Tahoma" w:cs="Tahoma"/>
          <w:szCs w:val="24"/>
        </w:rPr>
        <w:t>Cruz Alta, 29 de abril de 2020.</w:t>
      </w:r>
    </w:p>
    <w:p w14:paraId="2FD280E8" w14:textId="77777777" w:rsidR="009565C2" w:rsidRPr="001801F9" w:rsidRDefault="009565C2" w:rsidP="009565C2">
      <w:pPr>
        <w:pStyle w:val="NormalWeb"/>
        <w:spacing w:before="0" w:beforeAutospacing="0" w:after="0" w:afterAutospacing="0"/>
        <w:rPr>
          <w:rFonts w:ascii="Tahoma" w:hAnsi="Tahoma" w:cs="Tahoma"/>
        </w:rPr>
      </w:pPr>
      <w:r w:rsidRPr="001801F9">
        <w:rPr>
          <w:rFonts w:ascii="Tahoma" w:hAnsi="Tahoma" w:cs="Tahoma"/>
        </w:rPr>
        <w:t>================</w:t>
      </w:r>
      <w:r w:rsidR="00E15030" w:rsidRPr="001801F9">
        <w:rPr>
          <w:rFonts w:ascii="Tahoma" w:hAnsi="Tahoma" w:cs="Tahoma"/>
        </w:rPr>
        <w:t>=</w:t>
      </w:r>
      <w:r w:rsidR="00EE2910" w:rsidRPr="001801F9">
        <w:rPr>
          <w:rFonts w:ascii="Tahoma" w:hAnsi="Tahoma" w:cs="Tahoma"/>
        </w:rPr>
        <w:t>==</w:t>
      </w:r>
    </w:p>
    <w:p w14:paraId="39A80E29" w14:textId="77777777" w:rsidR="009565C2" w:rsidRPr="001801F9" w:rsidRDefault="009565C2" w:rsidP="009565C2">
      <w:pPr>
        <w:pStyle w:val="Ttulo8"/>
        <w:rPr>
          <w:rFonts w:ascii="Tahoma" w:hAnsi="Tahoma" w:cs="Tahoma"/>
          <w:szCs w:val="24"/>
        </w:rPr>
      </w:pPr>
    </w:p>
    <w:p w14:paraId="7F34187A" w14:textId="77777777" w:rsidR="009565C2" w:rsidRPr="001801F9" w:rsidRDefault="009565C2" w:rsidP="009565C2">
      <w:pPr>
        <w:pStyle w:val="Ttulo8"/>
        <w:rPr>
          <w:rFonts w:ascii="Tahoma" w:hAnsi="Tahoma" w:cs="Tahoma"/>
          <w:szCs w:val="24"/>
        </w:rPr>
      </w:pPr>
      <w:r w:rsidRPr="001801F9">
        <w:rPr>
          <w:rFonts w:ascii="Tahoma" w:hAnsi="Tahoma" w:cs="Tahoma"/>
          <w:szCs w:val="24"/>
        </w:rPr>
        <w:t>Sadi Herrmann</w:t>
      </w:r>
    </w:p>
    <w:p w14:paraId="0C9BFB82" w14:textId="77777777" w:rsidR="00667BC0" w:rsidRDefault="009565C2" w:rsidP="009565C2">
      <w:pPr>
        <w:jc w:val="both"/>
        <w:rPr>
          <w:rFonts w:ascii="Tahoma" w:hAnsi="Tahoma" w:cs="Tahoma"/>
          <w:sz w:val="24"/>
          <w:szCs w:val="24"/>
        </w:rPr>
      </w:pPr>
      <w:r w:rsidRPr="001801F9">
        <w:rPr>
          <w:rFonts w:ascii="Tahoma" w:hAnsi="Tahoma" w:cs="Tahoma"/>
          <w:sz w:val="24"/>
          <w:szCs w:val="24"/>
        </w:rPr>
        <w:t>Secretário-Geral</w:t>
      </w:r>
    </w:p>
    <w:p w14:paraId="570C4F04" w14:textId="77777777" w:rsidR="00086861" w:rsidRDefault="00086861" w:rsidP="009565C2">
      <w:pPr>
        <w:jc w:val="both"/>
        <w:rPr>
          <w:rFonts w:ascii="Tahoma" w:hAnsi="Tahoma" w:cs="Tahoma"/>
          <w:sz w:val="24"/>
          <w:szCs w:val="24"/>
        </w:rPr>
      </w:pPr>
    </w:p>
    <w:p w14:paraId="0E402D6A" w14:textId="77777777" w:rsidR="00086861" w:rsidRPr="00777037" w:rsidRDefault="00086861" w:rsidP="00086861">
      <w:pPr>
        <w:pStyle w:val="Ttulo1"/>
        <w:spacing w:before="0"/>
        <w:rPr>
          <w:rFonts w:ascii="Tahoma" w:hAnsi="Tahoma" w:cs="Tahoma"/>
          <w:color w:val="000000" w:themeColor="text1"/>
          <w:sz w:val="24"/>
          <w:szCs w:val="24"/>
        </w:rPr>
      </w:pPr>
      <w:r w:rsidRPr="00777037">
        <w:rPr>
          <w:rFonts w:ascii="Tahoma" w:hAnsi="Tahoma" w:cs="Tahoma"/>
          <w:color w:val="000000" w:themeColor="text1"/>
          <w:sz w:val="24"/>
          <w:szCs w:val="24"/>
        </w:rPr>
        <w:lastRenderedPageBreak/>
        <w:t>PROGRAMA INSTITUCIONAL DE BOLSAS DE INICIAÇÃO CIENTÍFICA</w:t>
      </w:r>
    </w:p>
    <w:p w14:paraId="4F1AF0A2" w14:textId="431A20F2" w:rsidR="00086861" w:rsidRPr="00777037" w:rsidRDefault="00086861" w:rsidP="00525166">
      <w:pPr>
        <w:pStyle w:val="Ttulo1"/>
        <w:spacing w:before="0"/>
        <w:jc w:val="center"/>
        <w:rPr>
          <w:rFonts w:ascii="Tahoma" w:hAnsi="Tahoma" w:cs="Tahoma"/>
          <w:color w:val="000000" w:themeColor="text1"/>
          <w:sz w:val="24"/>
          <w:szCs w:val="24"/>
        </w:rPr>
      </w:pPr>
      <w:r w:rsidRPr="00777037">
        <w:rPr>
          <w:rFonts w:ascii="Tahoma" w:hAnsi="Tahoma" w:cs="Tahoma"/>
          <w:color w:val="000000" w:themeColor="text1"/>
          <w:sz w:val="24"/>
          <w:szCs w:val="24"/>
        </w:rPr>
        <w:t xml:space="preserve">EDITAL Nº </w:t>
      </w:r>
      <w:r w:rsidR="001801F9">
        <w:rPr>
          <w:rFonts w:ascii="Tahoma" w:hAnsi="Tahoma" w:cs="Tahoma"/>
          <w:color w:val="000000" w:themeColor="text1"/>
          <w:sz w:val="24"/>
          <w:szCs w:val="24"/>
        </w:rPr>
        <w:t>22/2020</w:t>
      </w:r>
      <w:r w:rsidRPr="00777037">
        <w:rPr>
          <w:rFonts w:ascii="Tahoma" w:hAnsi="Tahoma" w:cs="Tahoma"/>
          <w:b w:val="0"/>
          <w:color w:val="000000" w:themeColor="text1"/>
          <w:sz w:val="24"/>
          <w:szCs w:val="24"/>
        </w:rPr>
        <w:t xml:space="preserve"> – </w:t>
      </w:r>
      <w:r w:rsidRPr="00777037">
        <w:rPr>
          <w:rFonts w:ascii="Tahoma" w:hAnsi="Tahoma" w:cs="Tahoma"/>
          <w:color w:val="000000" w:themeColor="text1"/>
          <w:sz w:val="24"/>
          <w:szCs w:val="24"/>
        </w:rPr>
        <w:t>PROBIC/FAPERGS/UNICRUZ</w:t>
      </w:r>
    </w:p>
    <w:p w14:paraId="578E485F" w14:textId="77777777" w:rsidR="00086861" w:rsidRPr="00777037" w:rsidRDefault="00086861" w:rsidP="00086861">
      <w:pPr>
        <w:rPr>
          <w:rFonts w:ascii="Tahoma" w:hAnsi="Tahoma" w:cs="Tahoma"/>
          <w:sz w:val="24"/>
          <w:szCs w:val="24"/>
        </w:rPr>
      </w:pPr>
    </w:p>
    <w:p w14:paraId="087B5655" w14:textId="16EA1B8F" w:rsidR="00086861" w:rsidRPr="00777037" w:rsidRDefault="00086861" w:rsidP="00026AEB">
      <w:pPr>
        <w:ind w:firstLine="708"/>
        <w:jc w:val="both"/>
        <w:rPr>
          <w:rFonts w:ascii="Tahoma" w:hAnsi="Tahoma" w:cs="Tahoma"/>
          <w:sz w:val="24"/>
          <w:szCs w:val="24"/>
        </w:rPr>
      </w:pPr>
      <w:r w:rsidRPr="00777037">
        <w:rPr>
          <w:rFonts w:ascii="Tahoma" w:hAnsi="Tahoma" w:cs="Tahoma"/>
          <w:sz w:val="24"/>
          <w:szCs w:val="24"/>
        </w:rPr>
        <w:t>A Pró-Reitoria de Pós-Graduação, Pesquisa e Extensão da Universidade de Cruz Alta torna público o presente Edital para abertura de inscrições visando à seleção de projetos para distribuição das cotas de bolsas ofertadas pelo Programa Institucional de Bolsas de Iniciação Científica da Fundação de Amparo à Pesquisa do Rio Grande do Sul – PROBIC/FAPERGS, nos seguintes termos:</w:t>
      </w:r>
    </w:p>
    <w:p w14:paraId="7EABAAFB" w14:textId="77777777" w:rsidR="00086861" w:rsidRPr="00777037" w:rsidRDefault="00086861" w:rsidP="00026AEB">
      <w:pPr>
        <w:pStyle w:val="NormalWeb"/>
        <w:spacing w:before="0" w:beforeAutospacing="0" w:after="0" w:afterAutospacing="0"/>
        <w:jc w:val="both"/>
        <w:rPr>
          <w:rFonts w:ascii="Tahoma" w:hAnsi="Tahoma" w:cs="Tahoma"/>
          <w:b/>
          <w:bCs/>
        </w:rPr>
      </w:pPr>
    </w:p>
    <w:p w14:paraId="1ACB508D" w14:textId="77777777" w:rsidR="00086861" w:rsidRPr="00777037" w:rsidRDefault="00086861" w:rsidP="00026AEB">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1. DAS FINALIDADES</w:t>
      </w:r>
    </w:p>
    <w:p w14:paraId="04DE0452" w14:textId="77777777" w:rsidR="00086861" w:rsidRPr="00777037" w:rsidRDefault="00086861" w:rsidP="00026AEB">
      <w:pPr>
        <w:pStyle w:val="NormalWeb"/>
        <w:spacing w:before="0" w:beforeAutospacing="0" w:after="0" w:afterAutospacing="0"/>
        <w:jc w:val="both"/>
        <w:rPr>
          <w:rFonts w:ascii="Tahoma" w:hAnsi="Tahoma" w:cs="Tahoma"/>
          <w:b/>
          <w:bCs/>
        </w:rPr>
      </w:pPr>
    </w:p>
    <w:p w14:paraId="5458821F" w14:textId="122A4516"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 xml:space="preserve">1.1. </w:t>
      </w:r>
      <w:r w:rsidRPr="00777037">
        <w:rPr>
          <w:rFonts w:ascii="Tahoma" w:hAnsi="Tahoma" w:cs="Tahoma"/>
        </w:rPr>
        <w:t>O Programa Institucional de Bolsas de Iniciação Científica</w:t>
      </w:r>
      <w:r w:rsidR="00125B29">
        <w:rPr>
          <w:rFonts w:ascii="Tahoma" w:hAnsi="Tahoma" w:cs="Tahoma"/>
        </w:rPr>
        <w:t xml:space="preserve"> – </w:t>
      </w:r>
      <w:r w:rsidRPr="00777037">
        <w:rPr>
          <w:rFonts w:ascii="Tahoma" w:hAnsi="Tahoma" w:cs="Tahoma"/>
        </w:rPr>
        <w:t>PROBIC/</w:t>
      </w:r>
      <w:r w:rsidR="001B592A">
        <w:rPr>
          <w:rFonts w:ascii="Tahoma" w:hAnsi="Tahoma" w:cs="Tahoma"/>
        </w:rPr>
        <w:t xml:space="preserve">FAPERGS visa promover </w:t>
      </w:r>
      <w:r w:rsidRPr="00777037">
        <w:rPr>
          <w:rFonts w:ascii="Tahoma" w:hAnsi="Tahoma" w:cs="Tahoma"/>
        </w:rPr>
        <w:t>o interesse de estudantes de graduação pelas atividades de pesquisa,</w:t>
      </w:r>
      <w:r w:rsidR="002B5F8B">
        <w:rPr>
          <w:rFonts w:ascii="Tahoma" w:hAnsi="Tahoma" w:cs="Tahoma"/>
        </w:rPr>
        <w:t xml:space="preserve"> </w:t>
      </w:r>
      <w:r w:rsidRPr="00777037">
        <w:rPr>
          <w:rFonts w:ascii="Tahoma" w:hAnsi="Tahoma" w:cs="Tahoma"/>
        </w:rPr>
        <w:t xml:space="preserve">nas diversas áreas do conhecimento e especialidades, incentivar o pensamento científico e facilitar a interação entre os professores e pesquisadores com estudantes interessados na carreira de pesquisador.   </w:t>
      </w:r>
    </w:p>
    <w:p w14:paraId="6284D246" w14:textId="77777777" w:rsidR="00086861" w:rsidRPr="00777037" w:rsidRDefault="00086861" w:rsidP="00026AEB">
      <w:pPr>
        <w:pStyle w:val="NormalWeb"/>
        <w:spacing w:before="0" w:beforeAutospacing="0" w:after="0" w:afterAutospacing="0"/>
        <w:jc w:val="both"/>
        <w:rPr>
          <w:rFonts w:ascii="Tahoma" w:hAnsi="Tahoma" w:cs="Tahoma"/>
          <w:b/>
        </w:rPr>
      </w:pPr>
    </w:p>
    <w:p w14:paraId="1C83C0AB" w14:textId="77777777" w:rsidR="00086861" w:rsidRPr="00777037" w:rsidRDefault="00086861" w:rsidP="00026AEB">
      <w:pPr>
        <w:pStyle w:val="NormalWeb"/>
        <w:pBdr>
          <w:bottom w:val="single" w:sz="12" w:space="1" w:color="auto"/>
        </w:pBdr>
        <w:spacing w:before="0" w:beforeAutospacing="0" w:after="0" w:afterAutospacing="0"/>
        <w:jc w:val="both"/>
        <w:rPr>
          <w:rFonts w:ascii="Tahoma" w:hAnsi="Tahoma" w:cs="Tahoma"/>
          <w:b/>
        </w:rPr>
      </w:pPr>
      <w:r w:rsidRPr="00777037">
        <w:rPr>
          <w:rFonts w:ascii="Tahoma" w:hAnsi="Tahoma" w:cs="Tahoma"/>
          <w:b/>
        </w:rPr>
        <w:t>2. DOS OBJETIVOS</w:t>
      </w:r>
    </w:p>
    <w:p w14:paraId="05830F8E" w14:textId="77777777" w:rsidR="00086861" w:rsidRPr="00777037" w:rsidRDefault="00086861" w:rsidP="00026AEB">
      <w:pPr>
        <w:pStyle w:val="NormalWeb"/>
        <w:spacing w:before="0" w:beforeAutospacing="0" w:after="0" w:afterAutospacing="0"/>
        <w:jc w:val="both"/>
        <w:rPr>
          <w:rFonts w:ascii="Tahoma" w:hAnsi="Tahoma" w:cs="Tahoma"/>
          <w:b/>
        </w:rPr>
      </w:pPr>
    </w:p>
    <w:p w14:paraId="0FF86D3E"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2.1.</w:t>
      </w:r>
      <w:r w:rsidRPr="00777037">
        <w:rPr>
          <w:rFonts w:ascii="Tahoma" w:hAnsi="Tahoma" w:cs="Tahoma"/>
        </w:rPr>
        <w:t xml:space="preserve"> Incentivar a formação de recursos humanos para a pesquisa científica.</w:t>
      </w:r>
    </w:p>
    <w:p w14:paraId="48838EE8"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2.2.</w:t>
      </w:r>
      <w:r w:rsidRPr="00777037">
        <w:rPr>
          <w:rFonts w:ascii="Tahoma" w:hAnsi="Tahoma" w:cs="Tahoma"/>
        </w:rPr>
        <w:t xml:space="preserve"> Contribuir na consolidação da política de iniciação científica.</w:t>
      </w:r>
    </w:p>
    <w:p w14:paraId="7A0E3AA3"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2.3.</w:t>
      </w:r>
      <w:r w:rsidRPr="00777037">
        <w:rPr>
          <w:rFonts w:ascii="Tahoma" w:hAnsi="Tahoma" w:cs="Tahoma"/>
        </w:rPr>
        <w:t xml:space="preserve"> Estimular pesquisadores produtivos a envolverem estudantes de graduação em atividades que contribuam na consolidação e uma cultura inovativa, na busca pelo estabelecimento de serviços, processos, patentes e produtos.</w:t>
      </w:r>
    </w:p>
    <w:p w14:paraId="0EEC6FAF"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2.4</w:t>
      </w:r>
      <w:r w:rsidRPr="00777037">
        <w:rPr>
          <w:rFonts w:ascii="Tahoma" w:hAnsi="Tahoma" w:cs="Tahoma"/>
        </w:rPr>
        <w:t>. Proporcionar ao bolsista, orientado por pesquisador qualificado, a aprendizagem de técnicas e métodos de pesquisa, bem como estimular o desenvolvimento do pensar científico e da criatividade, decorrentes das condições criadas pelo confronto direto com os problemas de pesquisa.</w:t>
      </w:r>
    </w:p>
    <w:p w14:paraId="1F8558C7"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2.5.</w:t>
      </w:r>
      <w:r w:rsidRPr="00777037">
        <w:rPr>
          <w:rFonts w:ascii="Tahoma" w:hAnsi="Tahoma" w:cs="Tahoma"/>
        </w:rPr>
        <w:t xml:space="preserve"> Otimizar a capacidade da instituição, na formação de profissionais altamente qualificados.</w:t>
      </w:r>
    </w:p>
    <w:p w14:paraId="59AB99B7" w14:textId="77777777" w:rsidR="00086861" w:rsidRPr="00777037" w:rsidRDefault="00086861" w:rsidP="00026AEB">
      <w:pPr>
        <w:pStyle w:val="NormalWeb"/>
        <w:spacing w:before="0" w:beforeAutospacing="0" w:after="0" w:afterAutospacing="0"/>
        <w:jc w:val="both"/>
        <w:rPr>
          <w:rFonts w:ascii="Tahoma" w:hAnsi="Tahoma" w:cs="Tahoma"/>
        </w:rPr>
      </w:pPr>
    </w:p>
    <w:p w14:paraId="2734F000" w14:textId="77777777" w:rsidR="00086861" w:rsidRPr="00777037" w:rsidRDefault="00086861" w:rsidP="00026AEB">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3. DO PÚBLICO-ALVO</w:t>
      </w:r>
    </w:p>
    <w:p w14:paraId="34E806C5" w14:textId="77777777" w:rsidR="00086861" w:rsidRPr="00777037" w:rsidRDefault="00086861" w:rsidP="00026AEB">
      <w:pPr>
        <w:pStyle w:val="NormalWeb"/>
        <w:spacing w:before="0" w:beforeAutospacing="0" w:after="0" w:afterAutospacing="0"/>
        <w:jc w:val="both"/>
        <w:rPr>
          <w:rFonts w:ascii="Tahoma" w:hAnsi="Tahoma" w:cs="Tahoma"/>
          <w:b/>
          <w:bCs/>
        </w:rPr>
      </w:pPr>
    </w:p>
    <w:p w14:paraId="44587414" w14:textId="77777777"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 xml:space="preserve">3.1. </w:t>
      </w:r>
      <w:r w:rsidRPr="00777037">
        <w:rPr>
          <w:rFonts w:ascii="Tahoma" w:hAnsi="Tahoma" w:cs="Tahoma"/>
        </w:rPr>
        <w:t xml:space="preserve">Professores doutores que estejam exercendo plena atividade de pesquisa evidenciada por sua recente produção intelectual, nas diferentes áreas do conhecimento, em regime de trabalho </w:t>
      </w:r>
      <w:r w:rsidRPr="00DE06E4">
        <w:rPr>
          <w:rFonts w:ascii="Tahoma" w:hAnsi="Tahoma" w:cs="Tahoma"/>
        </w:rPr>
        <w:t>de tempo integral ou parcial.</w:t>
      </w:r>
    </w:p>
    <w:p w14:paraId="106A0C2B" w14:textId="77777777" w:rsidR="00086861" w:rsidRPr="00777037" w:rsidRDefault="00086861" w:rsidP="00026AEB">
      <w:pPr>
        <w:pStyle w:val="NormalWeb"/>
        <w:spacing w:before="0" w:beforeAutospacing="0" w:after="0" w:afterAutospacing="0"/>
        <w:jc w:val="both"/>
        <w:rPr>
          <w:rFonts w:ascii="Tahoma" w:hAnsi="Tahoma" w:cs="Tahoma"/>
          <w:b/>
          <w:bCs/>
        </w:rPr>
      </w:pPr>
    </w:p>
    <w:p w14:paraId="4F618C7C" w14:textId="77777777" w:rsidR="00086861" w:rsidRPr="00777037" w:rsidRDefault="00086861" w:rsidP="00026AEB">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4. DO OBJETO DE APOIO</w:t>
      </w:r>
    </w:p>
    <w:p w14:paraId="6C575A18" w14:textId="77777777" w:rsidR="00086861" w:rsidRPr="00777037" w:rsidRDefault="00086861" w:rsidP="00026AEB">
      <w:pPr>
        <w:pStyle w:val="NormalWeb"/>
        <w:spacing w:before="0" w:beforeAutospacing="0" w:after="0" w:afterAutospacing="0"/>
        <w:jc w:val="both"/>
        <w:rPr>
          <w:rFonts w:ascii="Tahoma" w:hAnsi="Tahoma" w:cs="Tahoma"/>
          <w:b/>
          <w:bCs/>
        </w:rPr>
      </w:pPr>
    </w:p>
    <w:p w14:paraId="18DAE7FD" w14:textId="6E180F29" w:rsidR="00086861" w:rsidRPr="00777037" w:rsidRDefault="00086861" w:rsidP="00026AEB">
      <w:pPr>
        <w:pStyle w:val="NormalWeb"/>
        <w:spacing w:before="0" w:beforeAutospacing="0" w:after="0" w:afterAutospacing="0"/>
        <w:jc w:val="both"/>
        <w:rPr>
          <w:rFonts w:ascii="Tahoma" w:hAnsi="Tahoma" w:cs="Tahoma"/>
        </w:rPr>
      </w:pPr>
      <w:r w:rsidRPr="00777037">
        <w:rPr>
          <w:rFonts w:ascii="Tahoma" w:hAnsi="Tahoma" w:cs="Tahoma"/>
          <w:b/>
        </w:rPr>
        <w:t xml:space="preserve">4.1. </w:t>
      </w:r>
      <w:r w:rsidRPr="00777037">
        <w:rPr>
          <w:rFonts w:ascii="Tahoma" w:hAnsi="Tahoma" w:cs="Tahoma"/>
        </w:rPr>
        <w:t>O presente edital prevê a concessão de bolsas de iniciação científica PROBIC/FAPERGS destinadas aos acadêmicos selecionados como bolsistas, com</w:t>
      </w:r>
      <w:r w:rsidR="00BC5046">
        <w:rPr>
          <w:rFonts w:ascii="Tahoma" w:hAnsi="Tahoma" w:cs="Tahoma"/>
        </w:rPr>
        <w:t xml:space="preserve"> </w:t>
      </w:r>
      <w:r w:rsidRPr="00DE06E4">
        <w:rPr>
          <w:rFonts w:ascii="Tahoma" w:hAnsi="Tahoma" w:cs="Tahoma"/>
        </w:rPr>
        <w:lastRenderedPageBreak/>
        <w:t>vigência</w:t>
      </w:r>
      <w:r w:rsidR="001B592A" w:rsidRPr="00DE06E4">
        <w:rPr>
          <w:rFonts w:ascii="Tahoma" w:hAnsi="Tahoma" w:cs="Tahoma"/>
        </w:rPr>
        <w:t xml:space="preserve"> de </w:t>
      </w:r>
      <w:r w:rsidR="001B592A" w:rsidRPr="008E4844">
        <w:rPr>
          <w:rFonts w:ascii="Tahoma" w:hAnsi="Tahoma" w:cs="Tahoma"/>
        </w:rPr>
        <w:t>agosto de 2020</w:t>
      </w:r>
      <w:r w:rsidR="00C70840" w:rsidRPr="008E4844">
        <w:rPr>
          <w:rFonts w:ascii="Tahoma" w:hAnsi="Tahoma" w:cs="Tahoma"/>
        </w:rPr>
        <w:t xml:space="preserve"> a julho de 202</w:t>
      </w:r>
      <w:r w:rsidR="001B592A" w:rsidRPr="008E4844">
        <w:rPr>
          <w:rFonts w:ascii="Tahoma" w:hAnsi="Tahoma" w:cs="Tahoma"/>
        </w:rPr>
        <w:t>1</w:t>
      </w:r>
      <w:r w:rsidR="009A662C" w:rsidRPr="008E4844">
        <w:rPr>
          <w:rStyle w:val="Refdenotaderodap"/>
          <w:rFonts w:ascii="Tahoma" w:hAnsi="Tahoma" w:cs="Tahoma"/>
        </w:rPr>
        <w:footnoteReference w:id="1"/>
      </w:r>
      <w:r w:rsidRPr="008E4844">
        <w:rPr>
          <w:rFonts w:ascii="Tahoma" w:hAnsi="Tahoma" w:cs="Tahoma"/>
        </w:rPr>
        <w:t>.</w:t>
      </w:r>
      <w:r w:rsidRPr="00777037">
        <w:rPr>
          <w:rFonts w:ascii="Tahoma" w:hAnsi="Tahoma" w:cs="Tahoma"/>
        </w:rPr>
        <w:t xml:space="preserve"> Cada professor poderá orientar somente um bolsista de iniciação científica no referido edital.</w:t>
      </w:r>
    </w:p>
    <w:p w14:paraId="21028325" w14:textId="77777777" w:rsidR="00086861" w:rsidRPr="00777037" w:rsidRDefault="00086861" w:rsidP="00026AEB">
      <w:pPr>
        <w:pStyle w:val="NormalWeb"/>
        <w:spacing w:before="0" w:beforeAutospacing="0" w:after="0" w:afterAutospacing="0"/>
        <w:ind w:right="15"/>
        <w:jc w:val="both"/>
        <w:rPr>
          <w:rFonts w:ascii="Tahoma" w:hAnsi="Tahoma" w:cs="Tahoma"/>
        </w:rPr>
      </w:pPr>
      <w:r w:rsidRPr="00777037">
        <w:rPr>
          <w:rFonts w:ascii="Tahoma" w:hAnsi="Tahoma" w:cs="Tahoma"/>
          <w:b/>
        </w:rPr>
        <w:t xml:space="preserve">4.2. </w:t>
      </w:r>
      <w:r w:rsidRPr="00777037">
        <w:rPr>
          <w:rFonts w:ascii="Tahoma" w:hAnsi="Tahoma" w:cs="Tahoma"/>
        </w:rPr>
        <w:t xml:space="preserve">A cota de bolsas da instituição será definida, </w:t>
      </w:r>
      <w:r w:rsidRPr="008E4844">
        <w:rPr>
          <w:rFonts w:ascii="Tahoma" w:hAnsi="Tahoma" w:cs="Tahoma"/>
          <w:i/>
        </w:rPr>
        <w:t>a posteriori</w:t>
      </w:r>
      <w:r w:rsidRPr="008E4844">
        <w:rPr>
          <w:rFonts w:ascii="Tahoma" w:hAnsi="Tahoma" w:cs="Tahoma"/>
        </w:rPr>
        <w:t>, pela</w:t>
      </w:r>
      <w:r w:rsidRPr="00777037">
        <w:rPr>
          <w:rFonts w:ascii="Tahoma" w:hAnsi="Tahoma" w:cs="Tahoma"/>
        </w:rPr>
        <w:t xml:space="preserve"> Fundação de Amparo à Pesquisa do Rio Grande do Sul.</w:t>
      </w:r>
    </w:p>
    <w:p w14:paraId="786DD8B0" w14:textId="77777777" w:rsidR="00086861" w:rsidRPr="00777037" w:rsidRDefault="00086861" w:rsidP="00026AEB">
      <w:pPr>
        <w:pStyle w:val="NormalWeb"/>
        <w:spacing w:before="0" w:beforeAutospacing="0" w:after="0" w:afterAutospacing="0"/>
        <w:ind w:right="15"/>
        <w:jc w:val="both"/>
        <w:rPr>
          <w:rFonts w:ascii="Tahoma" w:hAnsi="Tahoma" w:cs="Tahoma"/>
        </w:rPr>
      </w:pPr>
    </w:p>
    <w:p w14:paraId="291EC542" w14:textId="77777777" w:rsidR="00086861" w:rsidRPr="00777037" w:rsidRDefault="00086861" w:rsidP="00026AEB">
      <w:pPr>
        <w:pBdr>
          <w:bottom w:val="single" w:sz="12" w:space="1" w:color="auto"/>
        </w:pBdr>
        <w:jc w:val="both"/>
        <w:rPr>
          <w:rFonts w:ascii="Tahoma" w:hAnsi="Tahoma" w:cs="Tahoma"/>
          <w:b/>
          <w:bCs/>
          <w:sz w:val="24"/>
          <w:szCs w:val="24"/>
        </w:rPr>
      </w:pPr>
      <w:r w:rsidRPr="00777037">
        <w:rPr>
          <w:rFonts w:ascii="Tahoma" w:hAnsi="Tahoma" w:cs="Tahoma"/>
          <w:b/>
          <w:bCs/>
          <w:sz w:val="24"/>
          <w:szCs w:val="24"/>
        </w:rPr>
        <w:t>5. DOS REQUISITOS</w:t>
      </w:r>
    </w:p>
    <w:p w14:paraId="1C824F6B" w14:textId="77777777" w:rsidR="00086861" w:rsidRPr="00777037" w:rsidRDefault="00086861" w:rsidP="00026AEB">
      <w:pPr>
        <w:jc w:val="both"/>
        <w:rPr>
          <w:rFonts w:ascii="Tahoma" w:hAnsi="Tahoma" w:cs="Tahoma"/>
          <w:b/>
          <w:bCs/>
          <w:sz w:val="24"/>
          <w:szCs w:val="24"/>
        </w:rPr>
      </w:pPr>
    </w:p>
    <w:p w14:paraId="4E2D7890" w14:textId="77777777" w:rsidR="00086861" w:rsidRPr="00777037" w:rsidRDefault="00086861" w:rsidP="00026AEB">
      <w:pPr>
        <w:jc w:val="both"/>
        <w:rPr>
          <w:rFonts w:ascii="Tahoma" w:hAnsi="Tahoma" w:cs="Tahoma"/>
          <w:b/>
          <w:sz w:val="24"/>
          <w:szCs w:val="24"/>
        </w:rPr>
      </w:pPr>
      <w:r w:rsidRPr="00777037">
        <w:rPr>
          <w:rFonts w:ascii="Tahoma" w:hAnsi="Tahoma" w:cs="Tahoma"/>
          <w:b/>
          <w:bCs/>
          <w:sz w:val="24"/>
          <w:szCs w:val="24"/>
        </w:rPr>
        <w:t>5.1.</w:t>
      </w:r>
      <w:r w:rsidRPr="00777037">
        <w:rPr>
          <w:rFonts w:ascii="Tahoma" w:hAnsi="Tahoma" w:cs="Tahoma"/>
          <w:b/>
          <w:sz w:val="24"/>
          <w:szCs w:val="24"/>
        </w:rPr>
        <w:t xml:space="preserve"> Quanto ao Orientador:</w:t>
      </w:r>
    </w:p>
    <w:p w14:paraId="41770B19" w14:textId="77777777" w:rsidR="00086861" w:rsidRPr="00777037" w:rsidRDefault="0076170B" w:rsidP="00026AEB">
      <w:pPr>
        <w:jc w:val="both"/>
        <w:rPr>
          <w:rFonts w:ascii="Tahoma" w:hAnsi="Tahoma" w:cs="Tahoma"/>
          <w:sz w:val="24"/>
          <w:szCs w:val="24"/>
        </w:rPr>
      </w:pPr>
      <w:r w:rsidRPr="00777037">
        <w:rPr>
          <w:rFonts w:ascii="Tahoma" w:hAnsi="Tahoma" w:cs="Tahoma"/>
          <w:b/>
          <w:bCs/>
          <w:sz w:val="24"/>
          <w:szCs w:val="24"/>
        </w:rPr>
        <w:t>5.1.1</w:t>
      </w:r>
      <w:r w:rsidR="00086861" w:rsidRPr="00777037">
        <w:rPr>
          <w:rFonts w:ascii="Tahoma" w:hAnsi="Tahoma" w:cs="Tahoma"/>
          <w:b/>
          <w:bCs/>
          <w:sz w:val="24"/>
          <w:szCs w:val="24"/>
        </w:rPr>
        <w:t xml:space="preserve">. </w:t>
      </w:r>
      <w:r w:rsidR="00086861" w:rsidRPr="00777037">
        <w:rPr>
          <w:rFonts w:ascii="Tahoma" w:hAnsi="Tahoma" w:cs="Tahoma"/>
          <w:sz w:val="24"/>
          <w:szCs w:val="24"/>
        </w:rPr>
        <w:t>Ser pesquisador vinculado à Universidade de Cruz Alta, com titulação de doutor, que esteja exercendo plena atividade de pesquisa, evidenciada por sua recente produção intelectual nas diferentes áreas do conhecimento, em regime de trabalho de tempo integral ou parcial.</w:t>
      </w:r>
    </w:p>
    <w:p w14:paraId="0EF18F4F" w14:textId="77777777" w:rsidR="00086861" w:rsidRPr="00777037" w:rsidRDefault="0076170B" w:rsidP="00026AEB">
      <w:pPr>
        <w:jc w:val="both"/>
        <w:rPr>
          <w:rFonts w:ascii="Tahoma" w:hAnsi="Tahoma" w:cs="Tahoma"/>
          <w:sz w:val="24"/>
          <w:szCs w:val="24"/>
        </w:rPr>
      </w:pPr>
      <w:r w:rsidRPr="00777037">
        <w:rPr>
          <w:rFonts w:ascii="Tahoma" w:hAnsi="Tahoma" w:cs="Tahoma"/>
          <w:b/>
          <w:bCs/>
          <w:sz w:val="24"/>
          <w:szCs w:val="24"/>
        </w:rPr>
        <w:t>5.1.2</w:t>
      </w:r>
      <w:r w:rsidR="00086861" w:rsidRPr="00777037">
        <w:rPr>
          <w:rFonts w:ascii="Tahoma" w:hAnsi="Tahoma" w:cs="Tahoma"/>
          <w:b/>
          <w:bCs/>
          <w:sz w:val="24"/>
          <w:szCs w:val="24"/>
        </w:rPr>
        <w:t xml:space="preserve">. </w:t>
      </w:r>
      <w:r w:rsidR="00086861" w:rsidRPr="00777037">
        <w:rPr>
          <w:rFonts w:ascii="Tahoma" w:hAnsi="Tahoma" w:cs="Tahoma"/>
          <w:sz w:val="24"/>
          <w:szCs w:val="24"/>
        </w:rPr>
        <w:t>Ser pesquisador atuante em grupos de pesquisa cadastrados no CNPq.</w:t>
      </w:r>
    </w:p>
    <w:p w14:paraId="64137947" w14:textId="77777777" w:rsidR="00086861" w:rsidRPr="00777037" w:rsidRDefault="0076170B" w:rsidP="00026AEB">
      <w:pPr>
        <w:jc w:val="both"/>
        <w:rPr>
          <w:rFonts w:ascii="Tahoma" w:hAnsi="Tahoma" w:cs="Tahoma"/>
          <w:strike/>
          <w:sz w:val="24"/>
          <w:szCs w:val="24"/>
        </w:rPr>
      </w:pPr>
      <w:r w:rsidRPr="00777037">
        <w:rPr>
          <w:rFonts w:ascii="Tahoma" w:hAnsi="Tahoma" w:cs="Tahoma"/>
          <w:b/>
          <w:bCs/>
          <w:sz w:val="24"/>
          <w:szCs w:val="24"/>
        </w:rPr>
        <w:t>5.1.3</w:t>
      </w:r>
      <w:r w:rsidR="00086861" w:rsidRPr="00777037">
        <w:rPr>
          <w:rFonts w:ascii="Tahoma" w:hAnsi="Tahoma" w:cs="Tahoma"/>
          <w:b/>
          <w:bCs/>
          <w:sz w:val="24"/>
          <w:szCs w:val="24"/>
        </w:rPr>
        <w:t xml:space="preserve">. </w:t>
      </w:r>
      <w:r w:rsidR="00086861" w:rsidRPr="00777037">
        <w:rPr>
          <w:rFonts w:ascii="Tahoma" w:hAnsi="Tahoma" w:cs="Tahoma"/>
          <w:sz w:val="24"/>
          <w:szCs w:val="24"/>
        </w:rPr>
        <w:t>Não apresentar pendências junto à Pró-Reitoria de Pós-Graduação, Pesquisa e Extensão.</w:t>
      </w:r>
    </w:p>
    <w:p w14:paraId="5A207FBE" w14:textId="77777777" w:rsidR="00086861" w:rsidRPr="00777037" w:rsidRDefault="0076170B" w:rsidP="00026AEB">
      <w:pPr>
        <w:jc w:val="both"/>
        <w:rPr>
          <w:rFonts w:ascii="Tahoma" w:hAnsi="Tahoma" w:cs="Tahoma"/>
          <w:sz w:val="24"/>
          <w:szCs w:val="24"/>
        </w:rPr>
      </w:pPr>
      <w:r w:rsidRPr="00777037">
        <w:rPr>
          <w:rFonts w:ascii="Tahoma" w:hAnsi="Tahoma" w:cs="Tahoma"/>
          <w:b/>
          <w:bCs/>
          <w:sz w:val="24"/>
          <w:szCs w:val="24"/>
        </w:rPr>
        <w:t>5.1.4</w:t>
      </w:r>
      <w:r w:rsidR="00086861" w:rsidRPr="00777037">
        <w:rPr>
          <w:rFonts w:ascii="Tahoma" w:hAnsi="Tahoma" w:cs="Tahoma"/>
          <w:b/>
          <w:bCs/>
          <w:sz w:val="24"/>
          <w:szCs w:val="24"/>
        </w:rPr>
        <w:t xml:space="preserve">. </w:t>
      </w:r>
      <w:r w:rsidR="00086861" w:rsidRPr="00777037">
        <w:rPr>
          <w:rFonts w:ascii="Tahoma" w:hAnsi="Tahoma" w:cs="Tahoma"/>
          <w:sz w:val="24"/>
          <w:szCs w:val="24"/>
        </w:rPr>
        <w:t>Submeter todos os documentos solicitados no momento da inscrição da proposta.</w:t>
      </w:r>
    </w:p>
    <w:p w14:paraId="2BD18BE5" w14:textId="09C02CBB" w:rsidR="00086861" w:rsidRPr="00777037" w:rsidRDefault="0076170B" w:rsidP="00026AEB">
      <w:pPr>
        <w:jc w:val="both"/>
        <w:rPr>
          <w:rFonts w:ascii="Tahoma" w:hAnsi="Tahoma" w:cs="Tahoma"/>
          <w:sz w:val="24"/>
          <w:szCs w:val="24"/>
        </w:rPr>
      </w:pPr>
      <w:r w:rsidRPr="00777037">
        <w:rPr>
          <w:rFonts w:ascii="Tahoma" w:hAnsi="Tahoma" w:cs="Tahoma"/>
          <w:b/>
          <w:sz w:val="24"/>
          <w:szCs w:val="24"/>
        </w:rPr>
        <w:t>5.1.5</w:t>
      </w:r>
      <w:r w:rsidR="00086861" w:rsidRPr="00777037">
        <w:rPr>
          <w:rFonts w:ascii="Tahoma" w:hAnsi="Tahoma" w:cs="Tahoma"/>
          <w:b/>
          <w:sz w:val="24"/>
          <w:szCs w:val="24"/>
        </w:rPr>
        <w:t xml:space="preserve">. </w:t>
      </w:r>
      <w:r w:rsidR="00086861" w:rsidRPr="00777037">
        <w:rPr>
          <w:rFonts w:ascii="Tahoma" w:hAnsi="Tahoma" w:cs="Tahoma"/>
          <w:sz w:val="24"/>
          <w:szCs w:val="24"/>
        </w:rPr>
        <w:t xml:space="preserve">Estar com currículo lattes </w:t>
      </w:r>
      <w:r w:rsidR="00086861" w:rsidRPr="008E4844">
        <w:rPr>
          <w:rFonts w:ascii="Tahoma" w:hAnsi="Tahoma" w:cs="Tahoma"/>
          <w:sz w:val="24"/>
          <w:szCs w:val="24"/>
        </w:rPr>
        <w:t xml:space="preserve">atualizado </w:t>
      </w:r>
      <w:r w:rsidR="00673831" w:rsidRPr="008E4844">
        <w:rPr>
          <w:rFonts w:ascii="Tahoma" w:hAnsi="Tahoma" w:cs="Tahoma"/>
          <w:sz w:val="24"/>
          <w:szCs w:val="24"/>
        </w:rPr>
        <w:t>no ano de 20</w:t>
      </w:r>
      <w:r w:rsidR="00671692" w:rsidRPr="008E4844">
        <w:rPr>
          <w:rFonts w:ascii="Tahoma" w:hAnsi="Tahoma" w:cs="Tahoma"/>
          <w:sz w:val="24"/>
          <w:szCs w:val="24"/>
        </w:rPr>
        <w:t>20</w:t>
      </w:r>
      <w:r w:rsidR="00086861" w:rsidRPr="008E4844">
        <w:rPr>
          <w:rFonts w:ascii="Tahoma" w:hAnsi="Tahoma" w:cs="Tahoma"/>
          <w:sz w:val="24"/>
          <w:szCs w:val="24"/>
        </w:rPr>
        <w:t>.</w:t>
      </w:r>
    </w:p>
    <w:p w14:paraId="20F08AF0" w14:textId="77777777" w:rsidR="00086861" w:rsidRPr="00777037" w:rsidRDefault="00706519" w:rsidP="00026AEB">
      <w:pPr>
        <w:jc w:val="both"/>
        <w:rPr>
          <w:rFonts w:ascii="Tahoma" w:hAnsi="Tahoma" w:cs="Tahoma"/>
          <w:strike/>
          <w:sz w:val="24"/>
          <w:szCs w:val="24"/>
        </w:rPr>
      </w:pPr>
      <w:r w:rsidRPr="00777037">
        <w:rPr>
          <w:rFonts w:ascii="Tahoma" w:hAnsi="Tahoma" w:cs="Tahoma"/>
          <w:b/>
          <w:sz w:val="24"/>
          <w:szCs w:val="24"/>
        </w:rPr>
        <w:t>5.1.6</w:t>
      </w:r>
      <w:r w:rsidR="00086861" w:rsidRPr="00777037">
        <w:rPr>
          <w:rFonts w:ascii="Tahoma" w:hAnsi="Tahoma" w:cs="Tahoma"/>
          <w:b/>
          <w:sz w:val="24"/>
          <w:szCs w:val="24"/>
        </w:rPr>
        <w:t xml:space="preserve">. </w:t>
      </w:r>
      <w:r w:rsidR="00086861" w:rsidRPr="00777037">
        <w:rPr>
          <w:rFonts w:ascii="Tahoma" w:hAnsi="Tahoma" w:cs="Tahoma"/>
          <w:sz w:val="24"/>
          <w:szCs w:val="24"/>
        </w:rPr>
        <w:t>Estar em dia com a apresentação de relatórios técnico-científicos e prestação de contas, junto à FAPERGS, bem como não constar no CADIN/RS, sob pena de não serem liberados os recursos da bolsa e, seu consequente cancelamento, hipótese em que não será permitida substituição do orientador.</w:t>
      </w:r>
    </w:p>
    <w:p w14:paraId="20244C88" w14:textId="77777777" w:rsidR="00086861" w:rsidRPr="00777037" w:rsidRDefault="00086861" w:rsidP="00026AEB">
      <w:pPr>
        <w:jc w:val="both"/>
        <w:rPr>
          <w:rFonts w:ascii="Tahoma" w:hAnsi="Tahoma" w:cs="Tahoma"/>
          <w:b/>
          <w:sz w:val="24"/>
          <w:szCs w:val="24"/>
        </w:rPr>
      </w:pPr>
      <w:r w:rsidRPr="00777037">
        <w:rPr>
          <w:rFonts w:ascii="Tahoma" w:hAnsi="Tahoma" w:cs="Tahoma"/>
          <w:b/>
          <w:sz w:val="24"/>
          <w:szCs w:val="24"/>
        </w:rPr>
        <w:t>5.2. Quanto ao Professor Colaborador:</w:t>
      </w:r>
    </w:p>
    <w:p w14:paraId="2B98C99C" w14:textId="77777777" w:rsidR="00086861" w:rsidRPr="00777037" w:rsidRDefault="00706519" w:rsidP="00026AEB">
      <w:pPr>
        <w:jc w:val="both"/>
        <w:rPr>
          <w:rFonts w:ascii="Tahoma" w:hAnsi="Tahoma" w:cs="Tahoma"/>
          <w:sz w:val="24"/>
          <w:szCs w:val="24"/>
        </w:rPr>
      </w:pPr>
      <w:r w:rsidRPr="00777037">
        <w:rPr>
          <w:rFonts w:ascii="Tahoma" w:hAnsi="Tahoma" w:cs="Tahoma"/>
          <w:b/>
          <w:bCs/>
          <w:sz w:val="24"/>
          <w:szCs w:val="24"/>
        </w:rPr>
        <w:t>5.2.1</w:t>
      </w:r>
      <w:r w:rsidR="00086861" w:rsidRPr="00777037">
        <w:rPr>
          <w:rFonts w:ascii="Tahoma" w:hAnsi="Tahoma" w:cs="Tahoma"/>
          <w:b/>
          <w:bCs/>
          <w:sz w:val="24"/>
          <w:szCs w:val="24"/>
        </w:rPr>
        <w:t xml:space="preserve">. </w:t>
      </w:r>
      <w:r w:rsidR="00086861" w:rsidRPr="00777037">
        <w:rPr>
          <w:rFonts w:ascii="Tahoma" w:hAnsi="Tahoma" w:cs="Tahoma"/>
          <w:sz w:val="24"/>
          <w:szCs w:val="24"/>
        </w:rPr>
        <w:t xml:space="preserve"> Ser pesquisador, vinculado à Universidade de Cruz Alta, em regime de tempo parcial ou integral.</w:t>
      </w:r>
    </w:p>
    <w:p w14:paraId="1F7B3519" w14:textId="77777777" w:rsidR="00086861" w:rsidRPr="00777037" w:rsidRDefault="00706519" w:rsidP="00026AEB">
      <w:pPr>
        <w:jc w:val="both"/>
        <w:rPr>
          <w:rFonts w:ascii="Tahoma" w:hAnsi="Tahoma" w:cs="Tahoma"/>
          <w:sz w:val="24"/>
          <w:szCs w:val="24"/>
        </w:rPr>
      </w:pPr>
      <w:r w:rsidRPr="00777037">
        <w:rPr>
          <w:rFonts w:ascii="Tahoma" w:hAnsi="Tahoma" w:cs="Tahoma"/>
          <w:b/>
          <w:bCs/>
          <w:sz w:val="24"/>
          <w:szCs w:val="24"/>
        </w:rPr>
        <w:t>5.2.2</w:t>
      </w:r>
      <w:r w:rsidR="00086861" w:rsidRPr="00777037">
        <w:rPr>
          <w:rFonts w:ascii="Tahoma" w:hAnsi="Tahoma" w:cs="Tahoma"/>
          <w:b/>
          <w:bCs/>
          <w:sz w:val="24"/>
          <w:szCs w:val="24"/>
        </w:rPr>
        <w:t>.</w:t>
      </w:r>
      <w:r w:rsidR="00086861" w:rsidRPr="00777037">
        <w:rPr>
          <w:rFonts w:ascii="Tahoma" w:hAnsi="Tahoma" w:cs="Tahoma"/>
          <w:sz w:val="24"/>
          <w:szCs w:val="24"/>
        </w:rPr>
        <w:t xml:space="preserve"> Ser pesquisador atuante em grupos de pesquisa cadastrados no CNPq.</w:t>
      </w:r>
    </w:p>
    <w:p w14:paraId="54B0C83D" w14:textId="77777777" w:rsidR="00086861" w:rsidRPr="00777037" w:rsidRDefault="00706519" w:rsidP="00026AEB">
      <w:pPr>
        <w:jc w:val="both"/>
        <w:rPr>
          <w:rFonts w:ascii="Tahoma" w:hAnsi="Tahoma" w:cs="Tahoma"/>
          <w:sz w:val="24"/>
          <w:szCs w:val="24"/>
        </w:rPr>
      </w:pPr>
      <w:r w:rsidRPr="00777037">
        <w:rPr>
          <w:rFonts w:ascii="Tahoma" w:hAnsi="Tahoma" w:cs="Tahoma"/>
          <w:b/>
          <w:bCs/>
          <w:sz w:val="24"/>
          <w:szCs w:val="24"/>
        </w:rPr>
        <w:t>5.2.3</w:t>
      </w:r>
      <w:r w:rsidR="00086861" w:rsidRPr="00777037">
        <w:rPr>
          <w:rFonts w:ascii="Tahoma" w:hAnsi="Tahoma" w:cs="Tahoma"/>
          <w:b/>
          <w:bCs/>
          <w:sz w:val="24"/>
          <w:szCs w:val="24"/>
        </w:rPr>
        <w:t>.</w:t>
      </w:r>
      <w:r w:rsidR="00086861" w:rsidRPr="00777037">
        <w:rPr>
          <w:rFonts w:ascii="Tahoma" w:hAnsi="Tahoma" w:cs="Tahoma"/>
          <w:sz w:val="24"/>
          <w:szCs w:val="24"/>
        </w:rPr>
        <w:t xml:space="preserve"> Apresentar, a </w:t>
      </w:r>
      <w:r w:rsidR="00086861" w:rsidRPr="00777037">
        <w:rPr>
          <w:rFonts w:ascii="Tahoma" w:hAnsi="Tahoma" w:cs="Tahoma"/>
          <w:i/>
          <w:sz w:val="24"/>
          <w:szCs w:val="24"/>
        </w:rPr>
        <w:t>posteriori</w:t>
      </w:r>
      <w:r w:rsidR="00086861" w:rsidRPr="00777037">
        <w:rPr>
          <w:rFonts w:ascii="Tahoma" w:hAnsi="Tahoma" w:cs="Tahoma"/>
          <w:sz w:val="24"/>
          <w:szCs w:val="24"/>
        </w:rPr>
        <w:t>, termo de anuência assinado conforme modelo institucional, caso o projeto do qual é integrante seja aprovado.</w:t>
      </w:r>
    </w:p>
    <w:p w14:paraId="6FBD44F9" w14:textId="77777777" w:rsidR="00086861" w:rsidRPr="00777037" w:rsidRDefault="00086861" w:rsidP="00026AEB">
      <w:pPr>
        <w:jc w:val="both"/>
        <w:rPr>
          <w:rFonts w:ascii="Tahoma" w:hAnsi="Tahoma" w:cs="Tahoma"/>
          <w:b/>
          <w:sz w:val="24"/>
          <w:szCs w:val="24"/>
        </w:rPr>
      </w:pPr>
      <w:r w:rsidRPr="00777037">
        <w:rPr>
          <w:rFonts w:ascii="Tahoma" w:hAnsi="Tahoma" w:cs="Tahoma"/>
          <w:b/>
          <w:sz w:val="24"/>
          <w:szCs w:val="24"/>
        </w:rPr>
        <w:t>5.3. Quanto ao Colaborador Externo:</w:t>
      </w:r>
    </w:p>
    <w:p w14:paraId="4B0BED5B" w14:textId="00157C37" w:rsidR="00086861" w:rsidRPr="00777037" w:rsidRDefault="00706519" w:rsidP="00026AEB">
      <w:pPr>
        <w:jc w:val="both"/>
        <w:rPr>
          <w:rFonts w:ascii="Tahoma" w:hAnsi="Tahoma" w:cs="Tahoma"/>
          <w:strike/>
          <w:color w:val="FF0000"/>
          <w:sz w:val="24"/>
          <w:szCs w:val="24"/>
        </w:rPr>
      </w:pPr>
      <w:r w:rsidRPr="00777037">
        <w:rPr>
          <w:rFonts w:ascii="Tahoma" w:hAnsi="Tahoma" w:cs="Tahoma"/>
          <w:b/>
          <w:sz w:val="24"/>
          <w:szCs w:val="24"/>
        </w:rPr>
        <w:t>5.3.1</w:t>
      </w:r>
      <w:r w:rsidR="00086861" w:rsidRPr="00777037">
        <w:rPr>
          <w:rFonts w:ascii="Tahoma" w:hAnsi="Tahoma" w:cs="Tahoma"/>
          <w:b/>
          <w:sz w:val="24"/>
          <w:szCs w:val="24"/>
        </w:rPr>
        <w:t xml:space="preserve">. </w:t>
      </w:r>
      <w:r w:rsidR="00086861" w:rsidRPr="00777037">
        <w:rPr>
          <w:rFonts w:ascii="Tahoma" w:hAnsi="Tahoma" w:cs="Tahoma"/>
          <w:sz w:val="24"/>
          <w:szCs w:val="24"/>
        </w:rPr>
        <w:t>Atender aos requisitos estabelecidos no</w:t>
      </w:r>
      <w:r w:rsidR="00125B29">
        <w:rPr>
          <w:rFonts w:ascii="Tahoma" w:hAnsi="Tahoma" w:cs="Tahoma"/>
          <w:sz w:val="24"/>
          <w:szCs w:val="24"/>
        </w:rPr>
        <w:t>s</w:t>
      </w:r>
      <w:r w:rsidR="00086861" w:rsidRPr="00777037">
        <w:rPr>
          <w:rFonts w:ascii="Tahoma" w:hAnsi="Tahoma" w:cs="Tahoma"/>
          <w:sz w:val="24"/>
          <w:szCs w:val="24"/>
        </w:rPr>
        <w:t xml:space="preserve"> </w:t>
      </w:r>
      <w:r w:rsidR="00125B29">
        <w:rPr>
          <w:rFonts w:ascii="Arial" w:hAnsi="Arial" w:cs="Arial"/>
          <w:sz w:val="24"/>
          <w:szCs w:val="24"/>
        </w:rPr>
        <w:t xml:space="preserve">artigos 67 e 68 </w:t>
      </w:r>
      <w:r w:rsidR="0064379E" w:rsidRPr="00125B29">
        <w:rPr>
          <w:rFonts w:ascii="Arial" w:hAnsi="Arial" w:cs="Arial"/>
          <w:sz w:val="24"/>
          <w:szCs w:val="24"/>
        </w:rPr>
        <w:t>da Resolução</w:t>
      </w:r>
      <w:r w:rsidR="00C2467D">
        <w:rPr>
          <w:rFonts w:ascii="Arial" w:hAnsi="Arial" w:cs="Arial"/>
          <w:sz w:val="24"/>
          <w:szCs w:val="24"/>
        </w:rPr>
        <w:t xml:space="preserve"> do Conselho Universitário Nº 08</w:t>
      </w:r>
      <w:r w:rsidR="0064379E" w:rsidRPr="00125B29">
        <w:rPr>
          <w:rFonts w:ascii="Arial" w:hAnsi="Arial" w:cs="Arial"/>
          <w:sz w:val="24"/>
          <w:szCs w:val="24"/>
        </w:rPr>
        <w:t>/2020</w:t>
      </w:r>
      <w:r w:rsidR="00125B29" w:rsidRPr="00125B29">
        <w:rPr>
          <w:rFonts w:ascii="Arial" w:hAnsi="Arial" w:cs="Arial"/>
          <w:sz w:val="24"/>
          <w:szCs w:val="24"/>
        </w:rPr>
        <w:t>, de 29/04/2020</w:t>
      </w:r>
      <w:r w:rsidR="00086861" w:rsidRPr="00125B29">
        <w:rPr>
          <w:rFonts w:ascii="Tahoma" w:hAnsi="Tahoma" w:cs="Tahoma"/>
          <w:sz w:val="24"/>
          <w:szCs w:val="24"/>
        </w:rPr>
        <w:t>, que dispõem sobre o Regulamento da Pesquisa e Extensão da Universidade de Cruz Alta.</w:t>
      </w:r>
    </w:p>
    <w:p w14:paraId="239DA14A" w14:textId="77777777" w:rsidR="00086861" w:rsidRPr="00777037" w:rsidRDefault="00706519" w:rsidP="00026AEB">
      <w:pPr>
        <w:jc w:val="both"/>
        <w:rPr>
          <w:rFonts w:ascii="Tahoma" w:hAnsi="Tahoma" w:cs="Tahoma"/>
          <w:sz w:val="24"/>
          <w:szCs w:val="24"/>
        </w:rPr>
      </w:pPr>
      <w:r w:rsidRPr="00777037">
        <w:rPr>
          <w:rFonts w:ascii="Tahoma" w:hAnsi="Tahoma" w:cs="Tahoma"/>
          <w:b/>
          <w:bCs/>
          <w:sz w:val="24"/>
          <w:szCs w:val="24"/>
        </w:rPr>
        <w:t>5.3.2</w:t>
      </w:r>
      <w:r w:rsidR="00086861" w:rsidRPr="00777037">
        <w:rPr>
          <w:rFonts w:ascii="Tahoma" w:hAnsi="Tahoma" w:cs="Tahoma"/>
          <w:b/>
          <w:bCs/>
          <w:sz w:val="24"/>
          <w:szCs w:val="24"/>
        </w:rPr>
        <w:t>.</w:t>
      </w:r>
      <w:r w:rsidR="00086861" w:rsidRPr="00777037">
        <w:rPr>
          <w:rFonts w:ascii="Tahoma" w:hAnsi="Tahoma" w:cs="Tahoma"/>
          <w:sz w:val="24"/>
          <w:szCs w:val="24"/>
        </w:rPr>
        <w:t xml:space="preserve"> Apresentar, a </w:t>
      </w:r>
      <w:r w:rsidR="00086861" w:rsidRPr="00777037">
        <w:rPr>
          <w:rFonts w:ascii="Tahoma" w:hAnsi="Tahoma" w:cs="Tahoma"/>
          <w:i/>
          <w:sz w:val="24"/>
          <w:szCs w:val="24"/>
        </w:rPr>
        <w:t>posteriori</w:t>
      </w:r>
      <w:r w:rsidR="00086861" w:rsidRPr="00777037">
        <w:rPr>
          <w:rFonts w:ascii="Tahoma" w:hAnsi="Tahoma" w:cs="Tahoma"/>
          <w:sz w:val="24"/>
          <w:szCs w:val="24"/>
        </w:rPr>
        <w:t>, termo de anuência assinado conforme modelo institucional, caso o projeto do qual é integrante seja aprovado.</w:t>
      </w:r>
    </w:p>
    <w:p w14:paraId="72A2EBD6" w14:textId="77777777" w:rsidR="00086861" w:rsidRPr="00777037" w:rsidRDefault="00086861" w:rsidP="00026AEB">
      <w:pPr>
        <w:jc w:val="both"/>
        <w:rPr>
          <w:rFonts w:ascii="Tahoma" w:hAnsi="Tahoma" w:cs="Tahoma"/>
          <w:b/>
          <w:sz w:val="24"/>
          <w:szCs w:val="24"/>
        </w:rPr>
      </w:pPr>
      <w:r w:rsidRPr="00777037">
        <w:rPr>
          <w:rFonts w:ascii="Tahoma" w:hAnsi="Tahoma" w:cs="Tahoma"/>
          <w:b/>
          <w:sz w:val="24"/>
          <w:szCs w:val="24"/>
        </w:rPr>
        <w:t>5.4. Quanto ao Bolsista:</w:t>
      </w:r>
    </w:p>
    <w:p w14:paraId="6F3E77FC" w14:textId="77777777" w:rsidR="00086861" w:rsidRPr="00777037" w:rsidRDefault="0076170B" w:rsidP="00026AEB">
      <w:pPr>
        <w:jc w:val="both"/>
        <w:rPr>
          <w:rFonts w:ascii="Tahoma" w:hAnsi="Tahoma" w:cs="Tahoma"/>
          <w:sz w:val="24"/>
          <w:szCs w:val="24"/>
        </w:rPr>
      </w:pPr>
      <w:r w:rsidRPr="00777037">
        <w:rPr>
          <w:rFonts w:ascii="Tahoma" w:hAnsi="Tahoma" w:cs="Tahoma"/>
          <w:b/>
          <w:sz w:val="24"/>
          <w:szCs w:val="24"/>
        </w:rPr>
        <w:t>5.4.1</w:t>
      </w:r>
      <w:r w:rsidR="00086861" w:rsidRPr="00777037">
        <w:rPr>
          <w:rFonts w:ascii="Tahoma" w:hAnsi="Tahoma" w:cs="Tahoma"/>
          <w:b/>
          <w:sz w:val="24"/>
          <w:szCs w:val="24"/>
        </w:rPr>
        <w:t xml:space="preserve">. </w:t>
      </w:r>
      <w:r w:rsidR="00086861" w:rsidRPr="00777037">
        <w:rPr>
          <w:rFonts w:ascii="Tahoma" w:hAnsi="Tahoma" w:cs="Tahoma"/>
          <w:sz w:val="24"/>
          <w:szCs w:val="24"/>
        </w:rPr>
        <w:t xml:space="preserve"> Ser brasileiro ou estrangeiro com situação regular no País.</w:t>
      </w:r>
    </w:p>
    <w:p w14:paraId="5BAF8224" w14:textId="77777777" w:rsidR="00125B29" w:rsidRDefault="0076170B" w:rsidP="00026AEB">
      <w:pPr>
        <w:jc w:val="both"/>
        <w:rPr>
          <w:rFonts w:ascii="Tahoma" w:hAnsi="Tahoma" w:cs="Tahoma"/>
          <w:sz w:val="24"/>
          <w:szCs w:val="24"/>
        </w:rPr>
      </w:pPr>
      <w:r w:rsidRPr="00777037">
        <w:rPr>
          <w:rFonts w:ascii="Tahoma" w:hAnsi="Tahoma" w:cs="Tahoma"/>
          <w:b/>
          <w:sz w:val="24"/>
          <w:szCs w:val="24"/>
        </w:rPr>
        <w:t>5.4.2</w:t>
      </w:r>
      <w:r w:rsidR="00086861" w:rsidRPr="00777037">
        <w:rPr>
          <w:rFonts w:ascii="Tahoma" w:hAnsi="Tahoma" w:cs="Tahoma"/>
          <w:b/>
          <w:sz w:val="24"/>
          <w:szCs w:val="24"/>
        </w:rPr>
        <w:t xml:space="preserve">. </w:t>
      </w:r>
      <w:r w:rsidR="00086861" w:rsidRPr="00777037">
        <w:rPr>
          <w:rFonts w:ascii="Tahoma" w:hAnsi="Tahoma" w:cs="Tahoma"/>
          <w:sz w:val="24"/>
          <w:szCs w:val="24"/>
        </w:rPr>
        <w:t>Estar regularmente matriculado em curso de graduação oferecido pela Instituição.</w:t>
      </w:r>
    </w:p>
    <w:p w14:paraId="43A9A68D" w14:textId="77208C19" w:rsidR="00086861" w:rsidRPr="00777037" w:rsidRDefault="0076170B" w:rsidP="00026AEB">
      <w:pPr>
        <w:jc w:val="both"/>
        <w:rPr>
          <w:rFonts w:ascii="Tahoma" w:hAnsi="Tahoma" w:cs="Tahoma"/>
          <w:sz w:val="24"/>
          <w:szCs w:val="24"/>
        </w:rPr>
      </w:pPr>
      <w:r w:rsidRPr="00777037">
        <w:rPr>
          <w:rFonts w:ascii="Tahoma" w:hAnsi="Tahoma" w:cs="Tahoma"/>
          <w:b/>
          <w:sz w:val="24"/>
          <w:szCs w:val="24"/>
        </w:rPr>
        <w:t>5.4.3</w:t>
      </w:r>
      <w:r w:rsidR="00086861" w:rsidRPr="00777037">
        <w:rPr>
          <w:rFonts w:ascii="Tahoma" w:hAnsi="Tahoma" w:cs="Tahoma"/>
          <w:b/>
          <w:sz w:val="24"/>
          <w:szCs w:val="24"/>
        </w:rPr>
        <w:t xml:space="preserve">. </w:t>
      </w:r>
      <w:r w:rsidR="00086861" w:rsidRPr="00777037">
        <w:rPr>
          <w:rFonts w:ascii="Tahoma" w:hAnsi="Tahoma" w:cs="Tahoma"/>
          <w:sz w:val="24"/>
          <w:szCs w:val="24"/>
        </w:rPr>
        <w:t>Demonstrar bom desempenho acadêmico e não ter reprovação em disciplinas fins com o projeto de pesquisa.</w:t>
      </w:r>
    </w:p>
    <w:p w14:paraId="5E673D26" w14:textId="77777777" w:rsidR="00086861" w:rsidRPr="00513B0E" w:rsidRDefault="0076170B" w:rsidP="00026AEB">
      <w:pPr>
        <w:jc w:val="both"/>
        <w:rPr>
          <w:rFonts w:ascii="Tahoma" w:hAnsi="Tahoma" w:cs="Tahoma"/>
          <w:sz w:val="24"/>
          <w:szCs w:val="24"/>
        </w:rPr>
      </w:pPr>
      <w:r w:rsidRPr="00777037">
        <w:rPr>
          <w:rFonts w:ascii="Tahoma" w:hAnsi="Tahoma" w:cs="Tahoma"/>
          <w:b/>
          <w:sz w:val="24"/>
          <w:szCs w:val="24"/>
        </w:rPr>
        <w:lastRenderedPageBreak/>
        <w:t>5.4.4</w:t>
      </w:r>
      <w:r w:rsidR="00086861" w:rsidRPr="00777037">
        <w:rPr>
          <w:rFonts w:ascii="Tahoma" w:hAnsi="Tahoma" w:cs="Tahoma"/>
          <w:b/>
          <w:sz w:val="24"/>
          <w:szCs w:val="24"/>
        </w:rPr>
        <w:t xml:space="preserve">. </w:t>
      </w:r>
      <w:r w:rsidR="00086861" w:rsidRPr="00777037">
        <w:rPr>
          <w:rFonts w:ascii="Tahoma" w:hAnsi="Tahoma" w:cs="Tahoma"/>
          <w:sz w:val="24"/>
          <w:szCs w:val="24"/>
        </w:rPr>
        <w:t xml:space="preserve">Não ter vínculo empregatício, nem ser beneficiário de outra bolsa concedida pela FAPERGS ou por qualquer </w:t>
      </w:r>
      <w:r w:rsidR="00086861" w:rsidRPr="00513B0E">
        <w:rPr>
          <w:rFonts w:ascii="Tahoma" w:hAnsi="Tahoma" w:cs="Tahoma"/>
          <w:sz w:val="24"/>
          <w:szCs w:val="24"/>
        </w:rPr>
        <w:t>outra agência de fomento à pesquisa.</w:t>
      </w:r>
    </w:p>
    <w:p w14:paraId="39A1B10C" w14:textId="2D27C8CD" w:rsidR="00086861" w:rsidRPr="00513B0E" w:rsidRDefault="0076170B" w:rsidP="00026AEB">
      <w:pPr>
        <w:jc w:val="both"/>
        <w:rPr>
          <w:rFonts w:ascii="Tahoma" w:hAnsi="Tahoma" w:cs="Tahoma"/>
          <w:sz w:val="24"/>
          <w:szCs w:val="24"/>
        </w:rPr>
      </w:pPr>
      <w:r w:rsidRPr="00513B0E">
        <w:rPr>
          <w:rFonts w:ascii="Tahoma" w:hAnsi="Tahoma" w:cs="Tahoma"/>
          <w:b/>
          <w:sz w:val="24"/>
          <w:szCs w:val="24"/>
        </w:rPr>
        <w:t>5.4.5</w:t>
      </w:r>
      <w:r w:rsidR="00086861" w:rsidRPr="00513B0E">
        <w:rPr>
          <w:rFonts w:ascii="Tahoma" w:hAnsi="Tahoma" w:cs="Tahoma"/>
          <w:b/>
          <w:sz w:val="24"/>
          <w:szCs w:val="24"/>
        </w:rPr>
        <w:t xml:space="preserve">. </w:t>
      </w:r>
      <w:r w:rsidR="00125B29">
        <w:rPr>
          <w:rFonts w:ascii="Tahoma" w:hAnsi="Tahoma" w:cs="Tahoma"/>
          <w:sz w:val="24"/>
          <w:szCs w:val="24"/>
        </w:rPr>
        <w:t xml:space="preserve">Ter disponibilidade de 20 </w:t>
      </w:r>
      <w:r w:rsidR="00086861" w:rsidRPr="00513B0E">
        <w:rPr>
          <w:rFonts w:ascii="Tahoma" w:hAnsi="Tahoma" w:cs="Tahoma"/>
          <w:sz w:val="24"/>
          <w:szCs w:val="24"/>
        </w:rPr>
        <w:t>(vinte) horas semanais para execução das atividades previstas no plano de trabalho.</w:t>
      </w:r>
    </w:p>
    <w:p w14:paraId="0B11F5D3" w14:textId="77777777" w:rsidR="00086861" w:rsidRPr="00777037" w:rsidRDefault="0076170B" w:rsidP="00026AEB">
      <w:pPr>
        <w:ind w:right="15"/>
        <w:jc w:val="both"/>
        <w:rPr>
          <w:rFonts w:ascii="Tahoma" w:hAnsi="Tahoma" w:cs="Tahoma"/>
          <w:sz w:val="24"/>
          <w:szCs w:val="24"/>
        </w:rPr>
      </w:pPr>
      <w:r w:rsidRPr="00777037">
        <w:rPr>
          <w:rFonts w:ascii="Tahoma" w:hAnsi="Tahoma" w:cs="Tahoma"/>
          <w:b/>
          <w:sz w:val="24"/>
          <w:szCs w:val="24"/>
        </w:rPr>
        <w:t>5.4.6</w:t>
      </w:r>
      <w:r w:rsidR="00086861" w:rsidRPr="00777037">
        <w:rPr>
          <w:rFonts w:ascii="Tahoma" w:hAnsi="Tahoma" w:cs="Tahoma"/>
          <w:b/>
          <w:sz w:val="24"/>
          <w:szCs w:val="24"/>
        </w:rPr>
        <w:t xml:space="preserve">. </w:t>
      </w:r>
      <w:r w:rsidR="00086861" w:rsidRPr="00777037">
        <w:rPr>
          <w:rFonts w:ascii="Tahoma" w:hAnsi="Tahoma" w:cs="Tahoma"/>
          <w:sz w:val="24"/>
          <w:szCs w:val="24"/>
        </w:rPr>
        <w:t>Ter conta corrente no Banrisul para recebimento da bolsa de Iniciação Científica. Não será permitida conta poupança ou conta conjunta.</w:t>
      </w:r>
    </w:p>
    <w:p w14:paraId="4B1058AC" w14:textId="77777777" w:rsidR="00086861" w:rsidRPr="00777037" w:rsidRDefault="0076170B" w:rsidP="00026AEB">
      <w:pPr>
        <w:ind w:right="15"/>
        <w:jc w:val="both"/>
        <w:rPr>
          <w:rFonts w:ascii="Tahoma" w:hAnsi="Tahoma" w:cs="Tahoma"/>
          <w:sz w:val="24"/>
          <w:szCs w:val="24"/>
        </w:rPr>
      </w:pPr>
      <w:r w:rsidRPr="00777037">
        <w:rPr>
          <w:rFonts w:ascii="Tahoma" w:hAnsi="Tahoma" w:cs="Tahoma"/>
          <w:b/>
          <w:bCs/>
          <w:sz w:val="24"/>
          <w:szCs w:val="24"/>
        </w:rPr>
        <w:t>5.4.7</w:t>
      </w:r>
      <w:r w:rsidR="00086861" w:rsidRPr="00777037">
        <w:rPr>
          <w:rFonts w:ascii="Tahoma" w:hAnsi="Tahoma" w:cs="Tahoma"/>
          <w:b/>
          <w:bCs/>
          <w:sz w:val="24"/>
          <w:szCs w:val="24"/>
        </w:rPr>
        <w:t xml:space="preserve">. </w:t>
      </w:r>
      <w:r w:rsidR="00086861" w:rsidRPr="00777037">
        <w:rPr>
          <w:rFonts w:ascii="Tahoma" w:hAnsi="Tahoma" w:cs="Tahoma"/>
          <w:sz w:val="24"/>
          <w:szCs w:val="24"/>
        </w:rPr>
        <w:t>Ter Currículo cadastrado e atualizado na Plataforma Lattes.</w:t>
      </w:r>
    </w:p>
    <w:p w14:paraId="4D26A117" w14:textId="0C55A10C" w:rsidR="00086861" w:rsidRPr="00777037" w:rsidRDefault="0076170B" w:rsidP="00026AEB">
      <w:pPr>
        <w:ind w:right="15"/>
        <w:jc w:val="both"/>
        <w:rPr>
          <w:rFonts w:ascii="Tahoma" w:hAnsi="Tahoma" w:cs="Tahoma"/>
          <w:sz w:val="24"/>
          <w:szCs w:val="24"/>
        </w:rPr>
      </w:pPr>
      <w:r w:rsidRPr="00777037">
        <w:rPr>
          <w:rFonts w:ascii="Tahoma" w:hAnsi="Tahoma" w:cs="Tahoma"/>
          <w:b/>
          <w:bCs/>
          <w:sz w:val="24"/>
          <w:szCs w:val="24"/>
        </w:rPr>
        <w:t>5.4.8</w:t>
      </w:r>
      <w:r w:rsidR="00086861" w:rsidRPr="00777037">
        <w:rPr>
          <w:rFonts w:ascii="Tahoma" w:hAnsi="Tahoma" w:cs="Tahoma"/>
          <w:b/>
          <w:bCs/>
          <w:sz w:val="24"/>
          <w:szCs w:val="24"/>
        </w:rPr>
        <w:t xml:space="preserve">. </w:t>
      </w:r>
      <w:r w:rsidR="00086861" w:rsidRPr="00777037">
        <w:rPr>
          <w:rFonts w:ascii="Tahoma" w:hAnsi="Tahoma" w:cs="Tahoma"/>
          <w:bCs/>
          <w:sz w:val="24"/>
          <w:szCs w:val="24"/>
        </w:rPr>
        <w:t xml:space="preserve">Estar cadastrado como pesquisador no SigFapergs e anexar </w:t>
      </w:r>
      <w:r w:rsidR="00572F88">
        <w:rPr>
          <w:rFonts w:ascii="Tahoma" w:hAnsi="Tahoma" w:cs="Tahoma"/>
          <w:bCs/>
          <w:sz w:val="24"/>
          <w:szCs w:val="24"/>
        </w:rPr>
        <w:t xml:space="preserve">cópia do </w:t>
      </w:r>
      <w:r w:rsidR="00086861" w:rsidRPr="00777037">
        <w:rPr>
          <w:rFonts w:ascii="Tahoma" w:hAnsi="Tahoma" w:cs="Tahoma"/>
          <w:bCs/>
          <w:sz w:val="24"/>
          <w:szCs w:val="24"/>
        </w:rPr>
        <w:t>CPF/RG e o Comprovante de Matrícula do semestre em curso.</w:t>
      </w:r>
    </w:p>
    <w:p w14:paraId="5DFECAB1" w14:textId="06D73749" w:rsidR="00086861" w:rsidRPr="00777037" w:rsidRDefault="0076170B" w:rsidP="00026AEB">
      <w:pPr>
        <w:jc w:val="both"/>
        <w:rPr>
          <w:rFonts w:ascii="Tahoma" w:hAnsi="Tahoma" w:cs="Tahoma"/>
          <w:sz w:val="24"/>
          <w:szCs w:val="24"/>
        </w:rPr>
      </w:pPr>
      <w:r w:rsidRPr="00777037">
        <w:rPr>
          <w:rFonts w:ascii="Tahoma" w:hAnsi="Tahoma" w:cs="Tahoma"/>
          <w:b/>
          <w:sz w:val="24"/>
          <w:szCs w:val="24"/>
        </w:rPr>
        <w:t>5.4.9</w:t>
      </w:r>
      <w:r w:rsidR="00086861" w:rsidRPr="00777037">
        <w:rPr>
          <w:rFonts w:ascii="Tahoma" w:hAnsi="Tahoma" w:cs="Tahoma"/>
          <w:b/>
          <w:sz w:val="24"/>
          <w:szCs w:val="24"/>
        </w:rPr>
        <w:t xml:space="preserve">. </w:t>
      </w:r>
      <w:r w:rsidR="00086861" w:rsidRPr="00777037">
        <w:rPr>
          <w:rFonts w:ascii="Tahoma" w:hAnsi="Tahoma" w:cs="Tahoma"/>
          <w:sz w:val="24"/>
          <w:szCs w:val="24"/>
        </w:rPr>
        <w:t>Estar em dia com a apresentação de relatórios técnico-científicos e prestação de contas, junto à FAPERG</w:t>
      </w:r>
      <w:r w:rsidR="004E7B9E">
        <w:rPr>
          <w:rFonts w:ascii="Tahoma" w:hAnsi="Tahoma" w:cs="Tahoma"/>
          <w:sz w:val="24"/>
          <w:szCs w:val="24"/>
        </w:rPr>
        <w:t>S, bem como não constar no Cadin</w:t>
      </w:r>
      <w:r w:rsidR="00086861" w:rsidRPr="00777037">
        <w:rPr>
          <w:rFonts w:ascii="Tahoma" w:hAnsi="Tahoma" w:cs="Tahoma"/>
          <w:sz w:val="24"/>
          <w:szCs w:val="24"/>
        </w:rPr>
        <w:t>/RS, sob pena de não serem liberados os recursos da bolsa e, seu consequente cancelamento, hipótese em que não será permitida substituição do bolsista.</w:t>
      </w:r>
    </w:p>
    <w:p w14:paraId="12B2D241" w14:textId="175C06CE" w:rsidR="00086861" w:rsidRPr="00777037" w:rsidRDefault="0076170B" w:rsidP="00026AEB">
      <w:pPr>
        <w:jc w:val="both"/>
        <w:rPr>
          <w:rFonts w:ascii="Tahoma" w:hAnsi="Tahoma" w:cs="Tahoma"/>
          <w:sz w:val="24"/>
          <w:szCs w:val="24"/>
        </w:rPr>
      </w:pPr>
      <w:r w:rsidRPr="00777037">
        <w:rPr>
          <w:rFonts w:ascii="Tahoma" w:hAnsi="Tahoma" w:cs="Tahoma"/>
          <w:b/>
          <w:sz w:val="24"/>
          <w:szCs w:val="24"/>
        </w:rPr>
        <w:t>5.4.10</w:t>
      </w:r>
      <w:r w:rsidR="00086861" w:rsidRPr="00777037">
        <w:rPr>
          <w:rFonts w:ascii="Tahoma" w:hAnsi="Tahoma" w:cs="Tahoma"/>
          <w:b/>
          <w:sz w:val="24"/>
          <w:szCs w:val="24"/>
        </w:rPr>
        <w:t xml:space="preserve">. </w:t>
      </w:r>
      <w:r w:rsidR="00086861" w:rsidRPr="008E4844">
        <w:rPr>
          <w:rFonts w:ascii="Tahoma" w:hAnsi="Tahoma" w:cs="Tahoma"/>
          <w:sz w:val="24"/>
          <w:szCs w:val="24"/>
        </w:rPr>
        <w:t>Atender aos requisitos estabelecidos no</w:t>
      </w:r>
      <w:r w:rsidR="00125B29">
        <w:rPr>
          <w:rFonts w:ascii="Tahoma" w:hAnsi="Tahoma" w:cs="Tahoma"/>
          <w:sz w:val="24"/>
          <w:szCs w:val="24"/>
        </w:rPr>
        <w:t xml:space="preserve">s artigos </w:t>
      </w:r>
      <w:r w:rsidR="00086861" w:rsidRPr="008E4844">
        <w:rPr>
          <w:rFonts w:ascii="Tahoma" w:hAnsi="Tahoma" w:cs="Tahoma"/>
          <w:sz w:val="24"/>
          <w:szCs w:val="24"/>
        </w:rPr>
        <w:t>6</w:t>
      </w:r>
      <w:r w:rsidR="00091939" w:rsidRPr="008E4844">
        <w:rPr>
          <w:rFonts w:ascii="Tahoma" w:hAnsi="Tahoma" w:cs="Tahoma"/>
          <w:sz w:val="24"/>
          <w:szCs w:val="24"/>
        </w:rPr>
        <w:t xml:space="preserve">0, </w:t>
      </w:r>
      <w:r w:rsidR="00086861" w:rsidRPr="008E4844">
        <w:rPr>
          <w:rFonts w:ascii="Tahoma" w:hAnsi="Tahoma" w:cs="Tahoma"/>
          <w:sz w:val="24"/>
          <w:szCs w:val="24"/>
        </w:rPr>
        <w:t>6</w:t>
      </w:r>
      <w:r w:rsidR="00091939" w:rsidRPr="008E4844">
        <w:rPr>
          <w:rFonts w:ascii="Tahoma" w:hAnsi="Tahoma" w:cs="Tahoma"/>
          <w:sz w:val="24"/>
          <w:szCs w:val="24"/>
        </w:rPr>
        <w:t>2</w:t>
      </w:r>
      <w:r w:rsidR="00125B29">
        <w:rPr>
          <w:rFonts w:ascii="Tahoma" w:hAnsi="Tahoma" w:cs="Tahoma"/>
          <w:sz w:val="24"/>
          <w:szCs w:val="24"/>
        </w:rPr>
        <w:t xml:space="preserve"> e </w:t>
      </w:r>
      <w:r w:rsidR="00086861" w:rsidRPr="008E4844">
        <w:rPr>
          <w:rFonts w:ascii="Tahoma" w:hAnsi="Tahoma" w:cs="Tahoma"/>
          <w:sz w:val="24"/>
          <w:szCs w:val="24"/>
        </w:rPr>
        <w:t>6</w:t>
      </w:r>
      <w:r w:rsidR="00091939" w:rsidRPr="008E4844">
        <w:rPr>
          <w:rFonts w:ascii="Tahoma" w:hAnsi="Tahoma" w:cs="Tahoma"/>
          <w:sz w:val="24"/>
          <w:szCs w:val="24"/>
        </w:rPr>
        <w:t>3</w:t>
      </w:r>
      <w:r w:rsidR="00125B29">
        <w:rPr>
          <w:rFonts w:ascii="Tahoma" w:hAnsi="Tahoma" w:cs="Tahoma"/>
          <w:sz w:val="24"/>
          <w:szCs w:val="24"/>
        </w:rPr>
        <w:t xml:space="preserve"> da Resolução </w:t>
      </w:r>
      <w:r w:rsidR="00125B29" w:rsidRPr="00125B29">
        <w:rPr>
          <w:rFonts w:ascii="Arial" w:hAnsi="Arial" w:cs="Arial"/>
          <w:sz w:val="24"/>
          <w:szCs w:val="24"/>
        </w:rPr>
        <w:t xml:space="preserve">do Conselho </w:t>
      </w:r>
      <w:r w:rsidR="00C2467D">
        <w:rPr>
          <w:rFonts w:ascii="Arial" w:hAnsi="Arial" w:cs="Arial"/>
          <w:sz w:val="24"/>
          <w:szCs w:val="24"/>
        </w:rPr>
        <w:t>Universitário Nº 08</w:t>
      </w:r>
      <w:r w:rsidR="00125B29" w:rsidRPr="00125B29">
        <w:rPr>
          <w:rFonts w:ascii="Arial" w:hAnsi="Arial" w:cs="Arial"/>
          <w:sz w:val="24"/>
          <w:szCs w:val="24"/>
        </w:rPr>
        <w:t>/2020, de 29/04/2020</w:t>
      </w:r>
      <w:r w:rsidR="00086861" w:rsidRPr="00091939">
        <w:rPr>
          <w:rFonts w:ascii="Tahoma" w:hAnsi="Tahoma" w:cs="Tahoma"/>
          <w:sz w:val="24"/>
          <w:szCs w:val="24"/>
        </w:rPr>
        <w:t>, q</w:t>
      </w:r>
      <w:r w:rsidR="00086861" w:rsidRPr="00777037">
        <w:rPr>
          <w:rFonts w:ascii="Tahoma" w:hAnsi="Tahoma" w:cs="Tahoma"/>
          <w:sz w:val="24"/>
          <w:szCs w:val="24"/>
        </w:rPr>
        <w:t>ue dispõe sobre o Regulamento da Pesquisa e Extensão da Universidade de Cruz Alta.</w:t>
      </w:r>
    </w:p>
    <w:p w14:paraId="27827DA2" w14:textId="77777777" w:rsidR="00086861" w:rsidRPr="00777037" w:rsidRDefault="00086861" w:rsidP="00026AEB">
      <w:pPr>
        <w:jc w:val="both"/>
        <w:rPr>
          <w:rFonts w:ascii="Tahoma" w:hAnsi="Tahoma" w:cs="Tahoma"/>
          <w:b/>
          <w:sz w:val="24"/>
          <w:szCs w:val="24"/>
        </w:rPr>
      </w:pPr>
      <w:r w:rsidRPr="00777037">
        <w:rPr>
          <w:rFonts w:ascii="Tahoma" w:hAnsi="Tahoma" w:cs="Tahoma"/>
          <w:b/>
          <w:sz w:val="24"/>
          <w:szCs w:val="24"/>
        </w:rPr>
        <w:t>5.5. Quanto ao discente voluntário:</w:t>
      </w:r>
    </w:p>
    <w:p w14:paraId="541A81E6" w14:textId="7FEB8F96" w:rsidR="00086861" w:rsidRPr="00777037" w:rsidRDefault="00706519" w:rsidP="00026AEB">
      <w:pPr>
        <w:jc w:val="both"/>
        <w:rPr>
          <w:rFonts w:ascii="Tahoma" w:hAnsi="Tahoma" w:cs="Tahoma"/>
          <w:sz w:val="24"/>
          <w:szCs w:val="24"/>
        </w:rPr>
      </w:pPr>
      <w:r w:rsidRPr="00777037">
        <w:rPr>
          <w:rFonts w:ascii="Tahoma" w:hAnsi="Tahoma" w:cs="Tahoma"/>
          <w:b/>
          <w:sz w:val="24"/>
          <w:szCs w:val="24"/>
        </w:rPr>
        <w:t>5.5.1</w:t>
      </w:r>
      <w:r w:rsidR="00086861" w:rsidRPr="00777037">
        <w:rPr>
          <w:rFonts w:ascii="Tahoma" w:hAnsi="Tahoma" w:cs="Tahoma"/>
          <w:b/>
          <w:sz w:val="24"/>
          <w:szCs w:val="24"/>
        </w:rPr>
        <w:t xml:space="preserve">. </w:t>
      </w:r>
      <w:r w:rsidR="00086861" w:rsidRPr="00777037">
        <w:rPr>
          <w:rFonts w:ascii="Tahoma" w:hAnsi="Tahoma" w:cs="Tahoma"/>
          <w:sz w:val="24"/>
          <w:szCs w:val="24"/>
        </w:rPr>
        <w:t>Atender aos requisitos estabelecidos no</w:t>
      </w:r>
      <w:r w:rsidR="00125B29">
        <w:rPr>
          <w:rFonts w:ascii="Tahoma" w:hAnsi="Tahoma" w:cs="Tahoma"/>
          <w:sz w:val="24"/>
          <w:szCs w:val="24"/>
        </w:rPr>
        <w:t>s</w:t>
      </w:r>
      <w:r w:rsidR="00086861" w:rsidRPr="00777037">
        <w:rPr>
          <w:rFonts w:ascii="Tahoma" w:hAnsi="Tahoma" w:cs="Tahoma"/>
          <w:sz w:val="24"/>
          <w:szCs w:val="24"/>
        </w:rPr>
        <w:t xml:space="preserve"> </w:t>
      </w:r>
      <w:r w:rsidR="00125B29">
        <w:rPr>
          <w:rFonts w:ascii="Tahoma" w:hAnsi="Tahoma" w:cs="Tahoma"/>
          <w:sz w:val="24"/>
          <w:szCs w:val="24"/>
        </w:rPr>
        <w:t xml:space="preserve">artigos </w:t>
      </w:r>
      <w:r w:rsidR="00086861" w:rsidRPr="008E4844">
        <w:rPr>
          <w:rFonts w:ascii="Tahoma" w:hAnsi="Tahoma" w:cs="Tahoma"/>
          <w:sz w:val="24"/>
          <w:szCs w:val="24"/>
        </w:rPr>
        <w:t>6</w:t>
      </w:r>
      <w:r w:rsidR="00A01E3D" w:rsidRPr="008E4844">
        <w:rPr>
          <w:rFonts w:ascii="Tahoma" w:hAnsi="Tahoma" w:cs="Tahoma"/>
          <w:sz w:val="24"/>
          <w:szCs w:val="24"/>
        </w:rPr>
        <w:t>0</w:t>
      </w:r>
      <w:r w:rsidR="00125B29">
        <w:rPr>
          <w:rFonts w:ascii="Tahoma" w:hAnsi="Tahoma" w:cs="Tahoma"/>
          <w:sz w:val="24"/>
          <w:szCs w:val="24"/>
        </w:rPr>
        <w:t xml:space="preserve">, </w:t>
      </w:r>
      <w:r w:rsidR="00086861" w:rsidRPr="008E4844">
        <w:rPr>
          <w:rFonts w:ascii="Tahoma" w:hAnsi="Tahoma" w:cs="Tahoma"/>
          <w:sz w:val="24"/>
          <w:szCs w:val="24"/>
        </w:rPr>
        <w:t>6</w:t>
      </w:r>
      <w:r w:rsidR="00A01E3D" w:rsidRPr="008E4844">
        <w:rPr>
          <w:rFonts w:ascii="Tahoma" w:hAnsi="Tahoma" w:cs="Tahoma"/>
          <w:sz w:val="24"/>
          <w:szCs w:val="24"/>
        </w:rPr>
        <w:t>4</w:t>
      </w:r>
      <w:r w:rsidR="00125B29">
        <w:rPr>
          <w:rFonts w:ascii="Tahoma" w:hAnsi="Tahoma" w:cs="Tahoma"/>
          <w:sz w:val="24"/>
          <w:szCs w:val="24"/>
        </w:rPr>
        <w:t xml:space="preserve">, </w:t>
      </w:r>
      <w:r w:rsidR="00086861" w:rsidRPr="008E4844">
        <w:rPr>
          <w:rFonts w:ascii="Tahoma" w:hAnsi="Tahoma" w:cs="Tahoma"/>
          <w:sz w:val="24"/>
          <w:szCs w:val="24"/>
        </w:rPr>
        <w:t>6</w:t>
      </w:r>
      <w:r w:rsidR="00125B29">
        <w:rPr>
          <w:rFonts w:ascii="Tahoma" w:hAnsi="Tahoma" w:cs="Tahoma"/>
          <w:sz w:val="24"/>
          <w:szCs w:val="24"/>
        </w:rPr>
        <w:t>5 e</w:t>
      </w:r>
      <w:r w:rsidR="00DE4DF4" w:rsidRPr="008E4844">
        <w:rPr>
          <w:rFonts w:ascii="Tahoma" w:hAnsi="Tahoma" w:cs="Tahoma"/>
          <w:sz w:val="24"/>
          <w:szCs w:val="24"/>
        </w:rPr>
        <w:t xml:space="preserve"> 66</w:t>
      </w:r>
      <w:r w:rsidR="00086861" w:rsidRPr="008E4844">
        <w:rPr>
          <w:rFonts w:ascii="Tahoma" w:hAnsi="Tahoma" w:cs="Tahoma"/>
          <w:sz w:val="24"/>
          <w:szCs w:val="24"/>
        </w:rPr>
        <w:t xml:space="preserve"> </w:t>
      </w:r>
      <w:r w:rsidR="00A01E3D" w:rsidRPr="008E4844">
        <w:rPr>
          <w:rFonts w:ascii="Tahoma" w:hAnsi="Tahoma" w:cs="Tahoma"/>
          <w:sz w:val="24"/>
          <w:szCs w:val="24"/>
        </w:rPr>
        <w:t>da</w:t>
      </w:r>
      <w:r w:rsidR="00125B29">
        <w:rPr>
          <w:rFonts w:ascii="Tahoma" w:hAnsi="Tahoma" w:cs="Tahoma"/>
          <w:sz w:val="24"/>
          <w:szCs w:val="24"/>
        </w:rPr>
        <w:t xml:space="preserve"> Resolução </w:t>
      </w:r>
      <w:r w:rsidR="00125B29" w:rsidRPr="00125B29">
        <w:rPr>
          <w:rFonts w:ascii="Arial" w:hAnsi="Arial" w:cs="Arial"/>
          <w:sz w:val="24"/>
          <w:szCs w:val="24"/>
        </w:rPr>
        <w:t xml:space="preserve">do </w:t>
      </w:r>
      <w:r w:rsidR="00C2467D">
        <w:rPr>
          <w:rFonts w:ascii="Arial" w:hAnsi="Arial" w:cs="Arial"/>
          <w:sz w:val="24"/>
          <w:szCs w:val="24"/>
        </w:rPr>
        <w:t>Conselho Universitário Nº 08</w:t>
      </w:r>
      <w:r w:rsidR="00125B29" w:rsidRPr="00125B29">
        <w:rPr>
          <w:rFonts w:ascii="Arial" w:hAnsi="Arial" w:cs="Arial"/>
          <w:sz w:val="24"/>
          <w:szCs w:val="24"/>
        </w:rPr>
        <w:t>/2020, de 29/04/2020</w:t>
      </w:r>
      <w:r w:rsidR="00086861" w:rsidRPr="00777037">
        <w:rPr>
          <w:rFonts w:ascii="Tahoma" w:hAnsi="Tahoma" w:cs="Tahoma"/>
          <w:sz w:val="24"/>
          <w:szCs w:val="24"/>
        </w:rPr>
        <w:t>, que dispõe sobre o Regulamento da Pesquisa e Extensão da Universidade de Cruz Alta.</w:t>
      </w:r>
    </w:p>
    <w:p w14:paraId="17F62A6D" w14:textId="77777777" w:rsidR="00086861" w:rsidRPr="00777037" w:rsidRDefault="00706519" w:rsidP="00026AEB">
      <w:pPr>
        <w:jc w:val="both"/>
        <w:rPr>
          <w:rFonts w:ascii="Tahoma" w:hAnsi="Tahoma" w:cs="Tahoma"/>
          <w:sz w:val="24"/>
          <w:szCs w:val="24"/>
        </w:rPr>
      </w:pPr>
      <w:r w:rsidRPr="00777037">
        <w:rPr>
          <w:rFonts w:ascii="Tahoma" w:hAnsi="Tahoma" w:cs="Tahoma"/>
          <w:b/>
          <w:sz w:val="24"/>
          <w:szCs w:val="24"/>
        </w:rPr>
        <w:t>5.5.2</w:t>
      </w:r>
      <w:r w:rsidR="00086861" w:rsidRPr="00777037">
        <w:rPr>
          <w:rFonts w:ascii="Tahoma" w:hAnsi="Tahoma" w:cs="Tahoma"/>
          <w:b/>
          <w:sz w:val="24"/>
          <w:szCs w:val="24"/>
        </w:rPr>
        <w:t>.</w:t>
      </w:r>
      <w:r w:rsidR="00086861" w:rsidRPr="00777037">
        <w:rPr>
          <w:rFonts w:ascii="Tahoma" w:hAnsi="Tahoma" w:cs="Tahoma"/>
          <w:sz w:val="24"/>
          <w:szCs w:val="24"/>
        </w:rPr>
        <w:t xml:space="preserve"> Ter Currículo cadastrado e atualizado na Plataforma Lattes.</w:t>
      </w:r>
    </w:p>
    <w:p w14:paraId="59C65137" w14:textId="77777777" w:rsidR="00086861" w:rsidRPr="00777037" w:rsidRDefault="00706519" w:rsidP="00026AEB">
      <w:pPr>
        <w:jc w:val="both"/>
        <w:rPr>
          <w:rFonts w:ascii="Tahoma" w:hAnsi="Tahoma" w:cs="Tahoma"/>
          <w:sz w:val="24"/>
          <w:szCs w:val="24"/>
        </w:rPr>
      </w:pPr>
      <w:r w:rsidRPr="00777037">
        <w:rPr>
          <w:rFonts w:ascii="Tahoma" w:hAnsi="Tahoma" w:cs="Tahoma"/>
          <w:b/>
          <w:sz w:val="24"/>
          <w:szCs w:val="24"/>
        </w:rPr>
        <w:t>5.5.3</w:t>
      </w:r>
      <w:r w:rsidR="00086861" w:rsidRPr="00777037">
        <w:rPr>
          <w:rFonts w:ascii="Tahoma" w:hAnsi="Tahoma" w:cs="Tahoma"/>
          <w:b/>
          <w:sz w:val="24"/>
          <w:szCs w:val="24"/>
        </w:rPr>
        <w:t xml:space="preserve">. </w:t>
      </w:r>
      <w:r w:rsidR="00086861" w:rsidRPr="00777037">
        <w:rPr>
          <w:rFonts w:ascii="Tahoma" w:hAnsi="Tahoma" w:cs="Tahoma"/>
          <w:sz w:val="24"/>
          <w:szCs w:val="24"/>
        </w:rPr>
        <w:t xml:space="preserve">Apresentar, a </w:t>
      </w:r>
      <w:r w:rsidR="00086861" w:rsidRPr="00777037">
        <w:rPr>
          <w:rFonts w:ascii="Tahoma" w:hAnsi="Tahoma" w:cs="Tahoma"/>
          <w:i/>
          <w:sz w:val="24"/>
          <w:szCs w:val="24"/>
        </w:rPr>
        <w:t>posteriori</w:t>
      </w:r>
      <w:r w:rsidR="00086861" w:rsidRPr="00777037">
        <w:rPr>
          <w:rFonts w:ascii="Tahoma" w:hAnsi="Tahoma" w:cs="Tahoma"/>
          <w:sz w:val="24"/>
          <w:szCs w:val="24"/>
        </w:rPr>
        <w:t>, termo de adesão e aceite para realização de atividades voluntárias conforme modelo institucional.</w:t>
      </w:r>
    </w:p>
    <w:p w14:paraId="28269EF9" w14:textId="77777777" w:rsidR="00086861" w:rsidRPr="00777037" w:rsidRDefault="00086861" w:rsidP="00026AEB">
      <w:pPr>
        <w:jc w:val="both"/>
        <w:rPr>
          <w:rFonts w:ascii="Tahoma" w:hAnsi="Tahoma" w:cs="Tahoma"/>
          <w:b/>
          <w:strike/>
          <w:sz w:val="24"/>
          <w:szCs w:val="24"/>
        </w:rPr>
      </w:pPr>
    </w:p>
    <w:p w14:paraId="6CAD70D3" w14:textId="77777777" w:rsidR="00086861" w:rsidRPr="00777037" w:rsidRDefault="00086861" w:rsidP="00026AEB">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6. DO PROCESSO DE INSCRIÇÃO E DOCUMENTOS EXIGIDOS</w:t>
      </w:r>
    </w:p>
    <w:p w14:paraId="54CE3B99" w14:textId="77777777" w:rsidR="00086861" w:rsidRPr="00777037" w:rsidRDefault="00086861" w:rsidP="00026AEB">
      <w:pPr>
        <w:pStyle w:val="NormalWeb"/>
        <w:spacing w:before="0" w:beforeAutospacing="0" w:after="0" w:afterAutospacing="0"/>
        <w:jc w:val="both"/>
        <w:rPr>
          <w:rFonts w:ascii="Tahoma" w:hAnsi="Tahoma" w:cs="Tahoma"/>
          <w:b/>
          <w:bCs/>
        </w:rPr>
      </w:pPr>
    </w:p>
    <w:p w14:paraId="06D13A9F" w14:textId="5B904D44" w:rsidR="00086861" w:rsidRPr="00777037" w:rsidRDefault="00086861" w:rsidP="00026AEB">
      <w:pPr>
        <w:jc w:val="both"/>
        <w:rPr>
          <w:rFonts w:ascii="Tahoma" w:hAnsi="Tahoma" w:cs="Tahoma"/>
          <w:sz w:val="24"/>
          <w:szCs w:val="24"/>
        </w:rPr>
      </w:pPr>
      <w:r w:rsidRPr="00777037">
        <w:rPr>
          <w:rFonts w:ascii="Tahoma" w:hAnsi="Tahoma" w:cs="Tahoma"/>
          <w:b/>
          <w:sz w:val="24"/>
          <w:szCs w:val="24"/>
        </w:rPr>
        <w:t xml:space="preserve">6.1. </w:t>
      </w:r>
      <w:r w:rsidRPr="00777037">
        <w:rPr>
          <w:rFonts w:ascii="Tahoma" w:hAnsi="Tahoma" w:cs="Tahoma"/>
          <w:sz w:val="24"/>
          <w:szCs w:val="24"/>
        </w:rPr>
        <w:t xml:space="preserve">Poderão ser inscritos projetos </w:t>
      </w:r>
      <w:r w:rsidRPr="00887178">
        <w:rPr>
          <w:rFonts w:ascii="Tahoma" w:hAnsi="Tahoma" w:cs="Tahoma"/>
          <w:b/>
          <w:sz w:val="24"/>
          <w:szCs w:val="24"/>
        </w:rPr>
        <w:t>novos ou de renovação de projetos dese</w:t>
      </w:r>
      <w:r w:rsidR="00C70840" w:rsidRPr="00887178">
        <w:rPr>
          <w:rFonts w:ascii="Tahoma" w:hAnsi="Tahoma" w:cs="Tahoma"/>
          <w:b/>
          <w:sz w:val="24"/>
          <w:szCs w:val="24"/>
        </w:rPr>
        <w:t xml:space="preserve">nvolvidas </w:t>
      </w:r>
      <w:r w:rsidR="00C70840" w:rsidRPr="008E4844">
        <w:rPr>
          <w:rFonts w:ascii="Tahoma" w:hAnsi="Tahoma" w:cs="Tahoma"/>
          <w:b/>
          <w:sz w:val="24"/>
          <w:szCs w:val="24"/>
        </w:rPr>
        <w:t>no PROBIC/FAPERGS 201</w:t>
      </w:r>
      <w:r w:rsidR="00671692" w:rsidRPr="008E4844">
        <w:rPr>
          <w:rFonts w:ascii="Tahoma" w:hAnsi="Tahoma" w:cs="Tahoma"/>
          <w:b/>
          <w:sz w:val="24"/>
          <w:szCs w:val="24"/>
        </w:rPr>
        <w:t>9</w:t>
      </w:r>
      <w:r w:rsidR="00C70840" w:rsidRPr="008E4844">
        <w:rPr>
          <w:rFonts w:ascii="Tahoma" w:hAnsi="Tahoma" w:cs="Tahoma"/>
          <w:b/>
          <w:sz w:val="24"/>
          <w:szCs w:val="24"/>
        </w:rPr>
        <w:t>-20</w:t>
      </w:r>
      <w:r w:rsidR="00671692" w:rsidRPr="008E4844">
        <w:rPr>
          <w:rFonts w:ascii="Tahoma" w:hAnsi="Tahoma" w:cs="Tahoma"/>
          <w:b/>
          <w:sz w:val="24"/>
          <w:szCs w:val="24"/>
        </w:rPr>
        <w:t>20</w:t>
      </w:r>
      <w:r w:rsidRPr="008E4844">
        <w:rPr>
          <w:rFonts w:ascii="Tahoma" w:hAnsi="Tahoma" w:cs="Tahoma"/>
          <w:b/>
          <w:sz w:val="24"/>
          <w:szCs w:val="24"/>
        </w:rPr>
        <w:t>,</w:t>
      </w:r>
      <w:r w:rsidRPr="00777037">
        <w:rPr>
          <w:rFonts w:ascii="Tahoma" w:hAnsi="Tahoma" w:cs="Tahoma"/>
          <w:sz w:val="24"/>
          <w:szCs w:val="24"/>
        </w:rPr>
        <w:t xml:space="preserve"> que não tenham bolsas vigentes ofertadas por outros Programas de Pesquisa e/ou Extensão de fomen</w:t>
      </w:r>
      <w:r w:rsidR="004E7B9E">
        <w:rPr>
          <w:rFonts w:ascii="Tahoma" w:hAnsi="Tahoma" w:cs="Tahoma"/>
          <w:sz w:val="24"/>
          <w:szCs w:val="24"/>
        </w:rPr>
        <w:t>to interno ou externo à Unicruz</w:t>
      </w:r>
      <w:r w:rsidR="00706519" w:rsidRPr="00777037">
        <w:rPr>
          <w:rFonts w:ascii="Tahoma" w:hAnsi="Tahoma" w:cs="Tahoma"/>
          <w:sz w:val="24"/>
          <w:szCs w:val="24"/>
        </w:rPr>
        <w:t>.</w:t>
      </w:r>
    </w:p>
    <w:p w14:paraId="23C297AA" w14:textId="77777777" w:rsidR="00086861" w:rsidRPr="00777037" w:rsidRDefault="00086861" w:rsidP="00026AEB">
      <w:pPr>
        <w:jc w:val="both"/>
        <w:rPr>
          <w:rFonts w:ascii="Tahoma" w:hAnsi="Tahoma" w:cs="Tahoma"/>
          <w:sz w:val="24"/>
          <w:szCs w:val="24"/>
        </w:rPr>
      </w:pPr>
      <w:r w:rsidRPr="00777037">
        <w:rPr>
          <w:rFonts w:ascii="Tahoma" w:hAnsi="Tahoma" w:cs="Tahoma"/>
          <w:b/>
          <w:sz w:val="24"/>
          <w:szCs w:val="24"/>
        </w:rPr>
        <w:t xml:space="preserve">6.2. </w:t>
      </w:r>
      <w:r w:rsidRPr="00777037">
        <w:rPr>
          <w:rFonts w:ascii="Tahoma" w:hAnsi="Tahoma" w:cs="Tahoma"/>
          <w:sz w:val="24"/>
          <w:szCs w:val="24"/>
        </w:rPr>
        <w:t>Os projetos inscritos neste edital não poderão estar concorrendo simultaneamente em editais ofertados por outros Programas de Pesquisa e/ou Extensão de fomento interno ou externo.</w:t>
      </w:r>
    </w:p>
    <w:p w14:paraId="7B412D8B" w14:textId="4248BF8B" w:rsidR="00F031D5" w:rsidRPr="00887178" w:rsidRDefault="00086861" w:rsidP="00026AEB">
      <w:pPr>
        <w:jc w:val="both"/>
        <w:rPr>
          <w:rFonts w:ascii="Tahoma" w:hAnsi="Tahoma" w:cs="Tahoma"/>
          <w:sz w:val="24"/>
          <w:szCs w:val="24"/>
        </w:rPr>
      </w:pPr>
      <w:r w:rsidRPr="00887178">
        <w:rPr>
          <w:rFonts w:ascii="Tahoma" w:hAnsi="Tahoma" w:cs="Tahoma"/>
          <w:b/>
          <w:sz w:val="24"/>
          <w:szCs w:val="24"/>
        </w:rPr>
        <w:t>6.3.</w:t>
      </w:r>
      <w:r w:rsidRPr="00887178">
        <w:rPr>
          <w:rFonts w:ascii="Tahoma" w:hAnsi="Tahoma" w:cs="Tahoma"/>
          <w:sz w:val="24"/>
          <w:szCs w:val="24"/>
        </w:rPr>
        <w:t xml:space="preserve"> </w:t>
      </w:r>
      <w:r w:rsidR="009A662C" w:rsidRPr="00887178">
        <w:rPr>
          <w:rFonts w:ascii="Tahoma" w:hAnsi="Tahoma" w:cs="Tahoma"/>
          <w:sz w:val="24"/>
          <w:szCs w:val="24"/>
        </w:rPr>
        <w:t>As propostas dos projetos deverão ser inscrita</w:t>
      </w:r>
      <w:r w:rsidR="00F031D5" w:rsidRPr="00887178">
        <w:rPr>
          <w:rFonts w:ascii="Tahoma" w:hAnsi="Tahoma" w:cs="Tahoma"/>
          <w:sz w:val="24"/>
          <w:szCs w:val="24"/>
        </w:rPr>
        <w:t>s no GAP</w:t>
      </w:r>
      <w:r w:rsidR="004E7B9E">
        <w:rPr>
          <w:rFonts w:ascii="Tahoma" w:hAnsi="Tahoma" w:cs="Tahoma"/>
          <w:sz w:val="24"/>
          <w:szCs w:val="24"/>
        </w:rPr>
        <w:t xml:space="preserve"> (Gabinete de Projetos)</w:t>
      </w:r>
      <w:r w:rsidR="00F031D5" w:rsidRPr="00887178">
        <w:rPr>
          <w:rFonts w:ascii="Tahoma" w:hAnsi="Tahoma" w:cs="Tahoma"/>
          <w:sz w:val="24"/>
          <w:szCs w:val="24"/>
        </w:rPr>
        <w:t>,</w:t>
      </w:r>
      <w:r w:rsidR="004E7B9E">
        <w:rPr>
          <w:rFonts w:ascii="Tahoma" w:hAnsi="Tahoma" w:cs="Tahoma"/>
          <w:sz w:val="24"/>
          <w:szCs w:val="24"/>
        </w:rPr>
        <w:t xml:space="preserve"> a partir do preenchimento, no SSP (Sistema On-L</w:t>
      </w:r>
      <w:r w:rsidR="00F031D5" w:rsidRPr="00887178">
        <w:rPr>
          <w:rFonts w:ascii="Tahoma" w:hAnsi="Tahoma" w:cs="Tahoma"/>
          <w:sz w:val="24"/>
          <w:szCs w:val="24"/>
        </w:rPr>
        <w:t>ine de Submi</w:t>
      </w:r>
      <w:r w:rsidR="004E7B9E">
        <w:rPr>
          <w:rFonts w:ascii="Tahoma" w:hAnsi="Tahoma" w:cs="Tahoma"/>
          <w:sz w:val="24"/>
          <w:szCs w:val="24"/>
        </w:rPr>
        <w:t>ssão de Projetos da Unicruz), dos itens elencados abaixo:</w:t>
      </w:r>
    </w:p>
    <w:p w14:paraId="131FA918" w14:textId="77777777" w:rsidR="00F06A9F" w:rsidRPr="00887178" w:rsidRDefault="00F031D5" w:rsidP="00026AEB">
      <w:pPr>
        <w:jc w:val="both"/>
        <w:rPr>
          <w:rFonts w:ascii="Tahoma" w:hAnsi="Tahoma" w:cs="Tahoma"/>
          <w:b/>
          <w:sz w:val="24"/>
          <w:szCs w:val="24"/>
        </w:rPr>
      </w:pPr>
      <w:r w:rsidRPr="00887178">
        <w:rPr>
          <w:rFonts w:ascii="Tahoma" w:hAnsi="Tahoma" w:cs="Tahoma"/>
          <w:b/>
          <w:sz w:val="24"/>
          <w:szCs w:val="24"/>
        </w:rPr>
        <w:t>6.3.1 Proposta nova:</w:t>
      </w:r>
      <w:r w:rsidR="009A662C" w:rsidRPr="00887178">
        <w:rPr>
          <w:rFonts w:ascii="Tahoma" w:hAnsi="Tahoma" w:cs="Tahoma"/>
          <w:b/>
          <w:sz w:val="24"/>
          <w:szCs w:val="24"/>
        </w:rPr>
        <w:t xml:space="preserve"> </w:t>
      </w:r>
    </w:p>
    <w:p w14:paraId="64D60E8A" w14:textId="38F21AF4" w:rsidR="00F06A9F" w:rsidRPr="00887178" w:rsidRDefault="00125B29" w:rsidP="00026AEB">
      <w:pPr>
        <w:jc w:val="both"/>
        <w:rPr>
          <w:rFonts w:ascii="Tahoma" w:hAnsi="Tahoma" w:cs="Tahoma"/>
          <w:sz w:val="24"/>
          <w:szCs w:val="24"/>
        </w:rPr>
      </w:pPr>
      <w:r w:rsidRPr="00125B29">
        <w:rPr>
          <w:rFonts w:ascii="Tahoma" w:hAnsi="Tahoma" w:cs="Tahoma"/>
          <w:b/>
          <w:sz w:val="24"/>
          <w:szCs w:val="24"/>
        </w:rPr>
        <w:t>6.3.1.1</w:t>
      </w:r>
      <w:r w:rsidR="00F06A9F" w:rsidRPr="00125B29">
        <w:rPr>
          <w:rFonts w:ascii="Tahoma" w:hAnsi="Tahoma" w:cs="Tahoma"/>
          <w:b/>
          <w:sz w:val="24"/>
          <w:szCs w:val="24"/>
        </w:rPr>
        <w:t>.</w:t>
      </w:r>
      <w:r w:rsidR="00F06A9F" w:rsidRPr="00887178">
        <w:rPr>
          <w:rFonts w:ascii="Tahoma" w:hAnsi="Tahoma" w:cs="Tahoma"/>
          <w:sz w:val="24"/>
          <w:szCs w:val="24"/>
        </w:rPr>
        <w:t xml:space="preserve"> Título</w:t>
      </w:r>
      <w:r>
        <w:rPr>
          <w:rFonts w:ascii="Tahoma" w:hAnsi="Tahoma" w:cs="Tahoma"/>
          <w:sz w:val="24"/>
          <w:szCs w:val="24"/>
        </w:rPr>
        <w:t>;</w:t>
      </w:r>
    </w:p>
    <w:p w14:paraId="3C3FA174" w14:textId="3E1B01A0" w:rsidR="00F06A9F" w:rsidRPr="00125B29" w:rsidRDefault="00125B29" w:rsidP="00026AEB">
      <w:pPr>
        <w:jc w:val="both"/>
        <w:rPr>
          <w:rFonts w:ascii="Tahoma" w:hAnsi="Tahoma" w:cs="Tahoma"/>
          <w:sz w:val="24"/>
          <w:szCs w:val="24"/>
        </w:rPr>
      </w:pPr>
      <w:r w:rsidRPr="00125B29">
        <w:rPr>
          <w:rFonts w:ascii="Tahoma" w:hAnsi="Tahoma" w:cs="Tahoma"/>
          <w:b/>
          <w:sz w:val="24"/>
          <w:szCs w:val="24"/>
        </w:rPr>
        <w:t>6.3.1.2</w:t>
      </w:r>
      <w:r w:rsidR="00F06A9F" w:rsidRPr="00125B29">
        <w:rPr>
          <w:rFonts w:ascii="Tahoma" w:hAnsi="Tahoma" w:cs="Tahoma"/>
          <w:b/>
          <w:sz w:val="24"/>
          <w:szCs w:val="24"/>
        </w:rPr>
        <w:t>.</w:t>
      </w:r>
      <w:r w:rsidR="00F06A9F" w:rsidRPr="00125B29">
        <w:rPr>
          <w:rFonts w:ascii="Tahoma" w:hAnsi="Tahoma" w:cs="Tahoma"/>
          <w:sz w:val="24"/>
          <w:szCs w:val="24"/>
        </w:rPr>
        <w:t xml:space="preserve"> </w:t>
      </w:r>
      <w:r w:rsidR="009A662C" w:rsidRPr="00125B29">
        <w:rPr>
          <w:rFonts w:ascii="Tahoma" w:hAnsi="Tahoma" w:cs="Tahoma"/>
          <w:sz w:val="24"/>
          <w:szCs w:val="24"/>
        </w:rPr>
        <w:t>Re</w:t>
      </w:r>
      <w:r w:rsidR="00F06A9F" w:rsidRPr="00125B29">
        <w:rPr>
          <w:rFonts w:ascii="Tahoma" w:hAnsi="Tahoma" w:cs="Tahoma"/>
          <w:sz w:val="24"/>
          <w:szCs w:val="24"/>
        </w:rPr>
        <w:t>sumo</w:t>
      </w:r>
      <w:r w:rsidR="004E7B9E">
        <w:rPr>
          <w:rFonts w:ascii="Tahoma" w:hAnsi="Tahoma" w:cs="Tahoma"/>
          <w:sz w:val="24"/>
          <w:szCs w:val="24"/>
        </w:rPr>
        <w:t>;</w:t>
      </w:r>
    </w:p>
    <w:p w14:paraId="5EC9BC5B" w14:textId="60242161" w:rsidR="00F06A9F" w:rsidRPr="00887178" w:rsidRDefault="00125B29" w:rsidP="00026AEB">
      <w:pPr>
        <w:jc w:val="both"/>
        <w:rPr>
          <w:rFonts w:ascii="Tahoma" w:hAnsi="Tahoma" w:cs="Tahoma"/>
          <w:sz w:val="24"/>
          <w:szCs w:val="24"/>
        </w:rPr>
      </w:pPr>
      <w:r w:rsidRPr="00125B29">
        <w:rPr>
          <w:rFonts w:ascii="Tahoma" w:hAnsi="Tahoma" w:cs="Tahoma"/>
          <w:b/>
          <w:sz w:val="24"/>
          <w:szCs w:val="24"/>
        </w:rPr>
        <w:t>6.3.1.3</w:t>
      </w:r>
      <w:r w:rsidR="00F06A9F" w:rsidRPr="00125B29">
        <w:rPr>
          <w:rFonts w:ascii="Tahoma" w:hAnsi="Tahoma" w:cs="Tahoma"/>
          <w:b/>
          <w:sz w:val="24"/>
          <w:szCs w:val="24"/>
        </w:rPr>
        <w:t>.</w:t>
      </w:r>
      <w:r w:rsidR="00F06A9F" w:rsidRPr="00887178">
        <w:rPr>
          <w:rFonts w:ascii="Tahoma" w:hAnsi="Tahoma" w:cs="Tahoma"/>
          <w:sz w:val="24"/>
          <w:szCs w:val="24"/>
        </w:rPr>
        <w:t xml:space="preserve"> </w:t>
      </w:r>
      <w:r w:rsidR="009A662C" w:rsidRPr="00887178">
        <w:rPr>
          <w:rFonts w:ascii="Tahoma" w:hAnsi="Tahoma" w:cs="Tahoma"/>
          <w:sz w:val="24"/>
          <w:szCs w:val="24"/>
        </w:rPr>
        <w:t>Caracterização e Relevância do Tema (deve incluir estado da ar</w:t>
      </w:r>
      <w:r w:rsidR="00F06A9F" w:rsidRPr="00887178">
        <w:rPr>
          <w:rFonts w:ascii="Tahoma" w:hAnsi="Tahoma" w:cs="Tahoma"/>
          <w:sz w:val="24"/>
          <w:szCs w:val="24"/>
        </w:rPr>
        <w:t>te e justificativa do projeto)</w:t>
      </w:r>
      <w:r w:rsidR="004E7B9E">
        <w:rPr>
          <w:rFonts w:ascii="Tahoma" w:hAnsi="Tahoma" w:cs="Tahoma"/>
          <w:sz w:val="24"/>
          <w:szCs w:val="24"/>
        </w:rPr>
        <w:t>;</w:t>
      </w:r>
    </w:p>
    <w:p w14:paraId="00C5C7EF" w14:textId="5010272A" w:rsidR="00F06A9F" w:rsidRPr="00887178" w:rsidRDefault="00125B29" w:rsidP="00026AEB">
      <w:pPr>
        <w:jc w:val="both"/>
        <w:rPr>
          <w:rFonts w:ascii="Tahoma" w:hAnsi="Tahoma" w:cs="Tahoma"/>
          <w:sz w:val="24"/>
          <w:szCs w:val="24"/>
        </w:rPr>
      </w:pPr>
      <w:r w:rsidRPr="00125B29">
        <w:rPr>
          <w:rFonts w:ascii="Tahoma" w:hAnsi="Tahoma" w:cs="Tahoma"/>
          <w:b/>
          <w:sz w:val="24"/>
          <w:szCs w:val="24"/>
        </w:rPr>
        <w:t>6.3.1.4</w:t>
      </w:r>
      <w:r w:rsidR="00F06A9F" w:rsidRPr="00125B29">
        <w:rPr>
          <w:rFonts w:ascii="Tahoma" w:hAnsi="Tahoma" w:cs="Tahoma"/>
          <w:b/>
          <w:sz w:val="24"/>
          <w:szCs w:val="24"/>
        </w:rPr>
        <w:t>.</w:t>
      </w:r>
      <w:r w:rsidR="00F06A9F" w:rsidRPr="00887178">
        <w:rPr>
          <w:rFonts w:ascii="Tahoma" w:hAnsi="Tahoma" w:cs="Tahoma"/>
          <w:sz w:val="24"/>
          <w:szCs w:val="24"/>
        </w:rPr>
        <w:t xml:space="preserve"> Objetivo Geral e</w:t>
      </w:r>
      <w:r w:rsidR="009A662C" w:rsidRPr="00887178">
        <w:rPr>
          <w:rFonts w:ascii="Tahoma" w:hAnsi="Tahoma" w:cs="Tahoma"/>
          <w:sz w:val="24"/>
          <w:szCs w:val="24"/>
        </w:rPr>
        <w:t xml:space="preserve"> Obje</w:t>
      </w:r>
      <w:r w:rsidR="00F06A9F" w:rsidRPr="00887178">
        <w:rPr>
          <w:rFonts w:ascii="Tahoma" w:hAnsi="Tahoma" w:cs="Tahoma"/>
          <w:sz w:val="24"/>
          <w:szCs w:val="24"/>
        </w:rPr>
        <w:t>tivos Específicos</w:t>
      </w:r>
      <w:r w:rsidR="004E7B9E">
        <w:rPr>
          <w:rFonts w:ascii="Tahoma" w:hAnsi="Tahoma" w:cs="Tahoma"/>
          <w:sz w:val="24"/>
          <w:szCs w:val="24"/>
        </w:rPr>
        <w:t>;</w:t>
      </w:r>
    </w:p>
    <w:p w14:paraId="74E761A7" w14:textId="2CA8ED7C" w:rsidR="00F06A9F" w:rsidRPr="00887178" w:rsidRDefault="00125B29" w:rsidP="00026AEB">
      <w:pPr>
        <w:jc w:val="both"/>
        <w:rPr>
          <w:rFonts w:ascii="Tahoma" w:hAnsi="Tahoma" w:cs="Tahoma"/>
          <w:sz w:val="24"/>
          <w:szCs w:val="24"/>
        </w:rPr>
      </w:pPr>
      <w:r w:rsidRPr="00125B29">
        <w:rPr>
          <w:rFonts w:ascii="Tahoma" w:hAnsi="Tahoma" w:cs="Tahoma"/>
          <w:b/>
          <w:sz w:val="24"/>
          <w:szCs w:val="24"/>
        </w:rPr>
        <w:t>6.3.1.5</w:t>
      </w:r>
      <w:r w:rsidR="00F06A9F" w:rsidRPr="00125B29">
        <w:rPr>
          <w:rFonts w:ascii="Tahoma" w:hAnsi="Tahoma" w:cs="Tahoma"/>
          <w:b/>
          <w:sz w:val="24"/>
          <w:szCs w:val="24"/>
        </w:rPr>
        <w:t>.</w:t>
      </w:r>
      <w:r w:rsidR="00F06A9F" w:rsidRPr="00887178">
        <w:rPr>
          <w:rFonts w:ascii="Tahoma" w:hAnsi="Tahoma" w:cs="Tahoma"/>
          <w:sz w:val="24"/>
          <w:szCs w:val="24"/>
        </w:rPr>
        <w:t xml:space="preserve"> Metodologia</w:t>
      </w:r>
      <w:r w:rsidR="004E7B9E">
        <w:rPr>
          <w:rFonts w:ascii="Tahoma" w:hAnsi="Tahoma" w:cs="Tahoma"/>
          <w:sz w:val="24"/>
          <w:szCs w:val="24"/>
        </w:rPr>
        <w:t>;</w:t>
      </w:r>
    </w:p>
    <w:p w14:paraId="0E7D3711" w14:textId="27D0646E" w:rsidR="00F031D5" w:rsidRPr="00887178" w:rsidRDefault="00125B29" w:rsidP="00026AEB">
      <w:pPr>
        <w:jc w:val="both"/>
        <w:rPr>
          <w:rFonts w:ascii="Tahoma" w:hAnsi="Tahoma" w:cs="Tahoma"/>
          <w:sz w:val="24"/>
          <w:szCs w:val="24"/>
        </w:rPr>
      </w:pPr>
      <w:r w:rsidRPr="00125B29">
        <w:rPr>
          <w:rFonts w:ascii="Tahoma" w:hAnsi="Tahoma" w:cs="Tahoma"/>
          <w:b/>
          <w:sz w:val="24"/>
          <w:szCs w:val="24"/>
        </w:rPr>
        <w:lastRenderedPageBreak/>
        <w:t>6.3.1.6</w:t>
      </w:r>
      <w:r w:rsidR="00F06A9F" w:rsidRPr="00125B29">
        <w:rPr>
          <w:rFonts w:ascii="Tahoma" w:hAnsi="Tahoma" w:cs="Tahoma"/>
          <w:b/>
          <w:sz w:val="24"/>
          <w:szCs w:val="24"/>
        </w:rPr>
        <w:t>.</w:t>
      </w:r>
      <w:r w:rsidR="00F06A9F" w:rsidRPr="00887178">
        <w:rPr>
          <w:rFonts w:ascii="Tahoma" w:hAnsi="Tahoma" w:cs="Tahoma"/>
          <w:sz w:val="24"/>
          <w:szCs w:val="24"/>
        </w:rPr>
        <w:t xml:space="preserve"> </w:t>
      </w:r>
      <w:r w:rsidR="009A662C" w:rsidRPr="00887178">
        <w:rPr>
          <w:rFonts w:ascii="Tahoma" w:hAnsi="Tahoma" w:cs="Tahoma"/>
          <w:sz w:val="24"/>
          <w:szCs w:val="24"/>
        </w:rPr>
        <w:t>D</w:t>
      </w:r>
      <w:r w:rsidR="00F06A9F" w:rsidRPr="00887178">
        <w:rPr>
          <w:rFonts w:ascii="Tahoma" w:hAnsi="Tahoma" w:cs="Tahoma"/>
          <w:sz w:val="24"/>
          <w:szCs w:val="24"/>
        </w:rPr>
        <w:t xml:space="preserve">e que forma o </w:t>
      </w:r>
      <w:r>
        <w:rPr>
          <w:rFonts w:ascii="Tahoma" w:hAnsi="Tahoma" w:cs="Tahoma"/>
          <w:sz w:val="24"/>
          <w:szCs w:val="24"/>
        </w:rPr>
        <w:t>projeto se articula e atende ao(s) Programa(s) Institucional</w:t>
      </w:r>
      <w:r w:rsidR="00F06A9F" w:rsidRPr="00887178">
        <w:rPr>
          <w:rFonts w:ascii="Tahoma" w:hAnsi="Tahoma" w:cs="Tahoma"/>
          <w:sz w:val="24"/>
          <w:szCs w:val="24"/>
        </w:rPr>
        <w:t xml:space="preserve">(ais) de Pesquisa e Extensão a Unicruz </w:t>
      </w:r>
      <w:r w:rsidR="006B6B2F">
        <w:rPr>
          <w:rFonts w:ascii="Tahoma" w:hAnsi="Tahoma" w:cs="Tahoma"/>
          <w:sz w:val="24"/>
          <w:szCs w:val="24"/>
        </w:rPr>
        <w:t>(PDI)</w:t>
      </w:r>
      <w:r w:rsidR="004E7B9E">
        <w:rPr>
          <w:rFonts w:ascii="Tahoma" w:hAnsi="Tahoma" w:cs="Tahoma"/>
          <w:sz w:val="24"/>
          <w:szCs w:val="24"/>
        </w:rPr>
        <w:t>;</w:t>
      </w:r>
    </w:p>
    <w:p w14:paraId="78F8579F" w14:textId="651A6935" w:rsidR="00F06A9F" w:rsidRPr="00887178" w:rsidRDefault="00125B29" w:rsidP="00026AEB">
      <w:pPr>
        <w:jc w:val="both"/>
        <w:rPr>
          <w:rFonts w:ascii="Tahoma" w:hAnsi="Tahoma" w:cs="Tahoma"/>
          <w:sz w:val="24"/>
          <w:szCs w:val="24"/>
        </w:rPr>
      </w:pPr>
      <w:r w:rsidRPr="004E7B9E">
        <w:rPr>
          <w:rFonts w:ascii="Tahoma" w:hAnsi="Tahoma" w:cs="Tahoma"/>
          <w:b/>
          <w:sz w:val="24"/>
          <w:szCs w:val="24"/>
        </w:rPr>
        <w:t>6.3.1.7</w:t>
      </w:r>
      <w:r w:rsidR="00F06A9F" w:rsidRPr="004E7B9E">
        <w:rPr>
          <w:rFonts w:ascii="Tahoma" w:hAnsi="Tahoma" w:cs="Tahoma"/>
          <w:b/>
          <w:sz w:val="24"/>
          <w:szCs w:val="24"/>
        </w:rPr>
        <w:t>.</w:t>
      </w:r>
      <w:r w:rsidR="00F06A9F" w:rsidRPr="00887178">
        <w:rPr>
          <w:rFonts w:ascii="Tahoma" w:hAnsi="Tahoma" w:cs="Tahoma"/>
          <w:sz w:val="24"/>
          <w:szCs w:val="24"/>
        </w:rPr>
        <w:t xml:space="preserve"> Articulação do projeto com o ensino (graduação e/ou pós-graduação)</w:t>
      </w:r>
      <w:r w:rsidR="004E7B9E">
        <w:rPr>
          <w:rFonts w:ascii="Tahoma" w:hAnsi="Tahoma" w:cs="Tahoma"/>
          <w:sz w:val="24"/>
          <w:szCs w:val="24"/>
        </w:rPr>
        <w:t>;</w:t>
      </w:r>
    </w:p>
    <w:p w14:paraId="0E950F83" w14:textId="42A51C00" w:rsidR="00F06A9F" w:rsidRPr="00887178" w:rsidRDefault="00125B29" w:rsidP="00026AEB">
      <w:pPr>
        <w:jc w:val="both"/>
        <w:rPr>
          <w:rFonts w:ascii="Tahoma" w:hAnsi="Tahoma" w:cs="Tahoma"/>
          <w:sz w:val="24"/>
          <w:szCs w:val="24"/>
        </w:rPr>
      </w:pPr>
      <w:r w:rsidRPr="004E7B9E">
        <w:rPr>
          <w:rFonts w:ascii="Tahoma" w:hAnsi="Tahoma" w:cs="Tahoma"/>
          <w:b/>
          <w:sz w:val="24"/>
          <w:szCs w:val="24"/>
        </w:rPr>
        <w:t>6.3.1.8</w:t>
      </w:r>
      <w:r w:rsidR="00F06A9F" w:rsidRPr="004E7B9E">
        <w:rPr>
          <w:rFonts w:ascii="Tahoma" w:hAnsi="Tahoma" w:cs="Tahoma"/>
          <w:b/>
          <w:sz w:val="24"/>
          <w:szCs w:val="24"/>
        </w:rPr>
        <w:t>.</w:t>
      </w:r>
      <w:r w:rsidR="00F06A9F" w:rsidRPr="00887178">
        <w:rPr>
          <w:rFonts w:ascii="Tahoma" w:hAnsi="Tahoma" w:cs="Tahoma"/>
          <w:sz w:val="24"/>
          <w:szCs w:val="24"/>
        </w:rPr>
        <w:t xml:space="preserve"> Cronograma</w:t>
      </w:r>
      <w:r w:rsidR="004E7B9E">
        <w:rPr>
          <w:rFonts w:ascii="Tahoma" w:hAnsi="Tahoma" w:cs="Tahoma"/>
          <w:sz w:val="24"/>
          <w:szCs w:val="24"/>
        </w:rPr>
        <w:t>;</w:t>
      </w:r>
    </w:p>
    <w:p w14:paraId="019C1C38" w14:textId="72E44BB7" w:rsidR="00F06A9F" w:rsidRPr="00887178" w:rsidRDefault="00125B29" w:rsidP="00026AEB">
      <w:pPr>
        <w:jc w:val="both"/>
        <w:rPr>
          <w:rFonts w:ascii="Tahoma" w:hAnsi="Tahoma" w:cs="Tahoma"/>
          <w:sz w:val="24"/>
          <w:szCs w:val="24"/>
        </w:rPr>
      </w:pPr>
      <w:r w:rsidRPr="004E7B9E">
        <w:rPr>
          <w:rFonts w:ascii="Tahoma" w:hAnsi="Tahoma" w:cs="Tahoma"/>
          <w:b/>
          <w:sz w:val="24"/>
          <w:szCs w:val="24"/>
        </w:rPr>
        <w:t>6.3.1.9.</w:t>
      </w:r>
      <w:r>
        <w:rPr>
          <w:rFonts w:ascii="Tahoma" w:hAnsi="Tahoma" w:cs="Tahoma"/>
          <w:sz w:val="24"/>
          <w:szCs w:val="24"/>
        </w:rPr>
        <w:t xml:space="preserve"> Critérios para seleção do(as) bolsista</w:t>
      </w:r>
      <w:r w:rsidR="00F06A9F" w:rsidRPr="00887178">
        <w:rPr>
          <w:rFonts w:ascii="Tahoma" w:hAnsi="Tahoma" w:cs="Tahoma"/>
          <w:sz w:val="24"/>
          <w:szCs w:val="24"/>
        </w:rPr>
        <w:t>(s)</w:t>
      </w:r>
      <w:r w:rsidR="004E7B9E">
        <w:rPr>
          <w:rFonts w:ascii="Tahoma" w:hAnsi="Tahoma" w:cs="Tahoma"/>
          <w:sz w:val="24"/>
          <w:szCs w:val="24"/>
        </w:rPr>
        <w:t>;</w:t>
      </w:r>
    </w:p>
    <w:p w14:paraId="274518F1" w14:textId="2ED54663" w:rsidR="00F06A9F" w:rsidRPr="00887178" w:rsidRDefault="00125B29" w:rsidP="00026AEB">
      <w:pPr>
        <w:jc w:val="both"/>
        <w:rPr>
          <w:rFonts w:ascii="Tahoma" w:hAnsi="Tahoma" w:cs="Tahoma"/>
          <w:sz w:val="24"/>
          <w:szCs w:val="24"/>
        </w:rPr>
      </w:pPr>
      <w:r w:rsidRPr="004E7B9E">
        <w:rPr>
          <w:rFonts w:ascii="Tahoma" w:hAnsi="Tahoma" w:cs="Tahoma"/>
          <w:b/>
          <w:sz w:val="24"/>
          <w:szCs w:val="24"/>
        </w:rPr>
        <w:t>6.3.1.10</w:t>
      </w:r>
      <w:r w:rsidR="00F06A9F" w:rsidRPr="004E7B9E">
        <w:rPr>
          <w:rFonts w:ascii="Tahoma" w:hAnsi="Tahoma" w:cs="Tahoma"/>
          <w:b/>
          <w:sz w:val="24"/>
          <w:szCs w:val="24"/>
        </w:rPr>
        <w:t>.</w:t>
      </w:r>
      <w:r w:rsidR="00F06A9F" w:rsidRPr="00887178">
        <w:rPr>
          <w:rFonts w:ascii="Tahoma" w:hAnsi="Tahoma" w:cs="Tahoma"/>
          <w:sz w:val="24"/>
          <w:szCs w:val="24"/>
        </w:rPr>
        <w:t xml:space="preserve"> Atividades previstas para o bolsista, acadêmicos voluntários e bolsistas do ensino médio (apenas quando o pesquisador informar que o projeto possibilita a vinculação de atividades para bolsistas de iniciação científica do ensino médio)</w:t>
      </w:r>
      <w:r w:rsidR="004E7B9E">
        <w:rPr>
          <w:rFonts w:ascii="Tahoma" w:hAnsi="Tahoma" w:cs="Tahoma"/>
          <w:sz w:val="24"/>
          <w:szCs w:val="24"/>
        </w:rPr>
        <w:t>;</w:t>
      </w:r>
    </w:p>
    <w:p w14:paraId="37C0C4FE" w14:textId="0475D817" w:rsidR="00F06A9F" w:rsidRPr="00887178" w:rsidRDefault="00125B29" w:rsidP="00026AEB">
      <w:pPr>
        <w:jc w:val="both"/>
        <w:rPr>
          <w:rFonts w:ascii="Tahoma" w:hAnsi="Tahoma" w:cs="Tahoma"/>
          <w:sz w:val="24"/>
          <w:szCs w:val="24"/>
        </w:rPr>
      </w:pPr>
      <w:r w:rsidRPr="004E7B9E">
        <w:rPr>
          <w:rFonts w:ascii="Tahoma" w:hAnsi="Tahoma" w:cs="Tahoma"/>
          <w:b/>
          <w:sz w:val="24"/>
          <w:szCs w:val="24"/>
        </w:rPr>
        <w:t>6.3.1.11</w:t>
      </w:r>
      <w:r w:rsidR="00F06A9F" w:rsidRPr="004E7B9E">
        <w:rPr>
          <w:rFonts w:ascii="Tahoma" w:hAnsi="Tahoma" w:cs="Tahoma"/>
          <w:b/>
          <w:sz w:val="24"/>
          <w:szCs w:val="24"/>
        </w:rPr>
        <w:t>.</w:t>
      </w:r>
      <w:r w:rsidR="00F06A9F" w:rsidRPr="00887178">
        <w:rPr>
          <w:rFonts w:ascii="Tahoma" w:hAnsi="Tahoma" w:cs="Tahoma"/>
          <w:sz w:val="24"/>
          <w:szCs w:val="24"/>
        </w:rPr>
        <w:t xml:space="preserve"> Referências</w:t>
      </w:r>
      <w:r w:rsidR="004E7B9E">
        <w:rPr>
          <w:rFonts w:ascii="Tahoma" w:hAnsi="Tahoma" w:cs="Tahoma"/>
          <w:sz w:val="24"/>
          <w:szCs w:val="24"/>
        </w:rPr>
        <w:t>;</w:t>
      </w:r>
    </w:p>
    <w:p w14:paraId="5D694377" w14:textId="6D7BD0EC" w:rsidR="00F06A9F" w:rsidRPr="00887178" w:rsidRDefault="00125B29" w:rsidP="00026AEB">
      <w:pPr>
        <w:jc w:val="both"/>
        <w:rPr>
          <w:rFonts w:ascii="Tahoma" w:hAnsi="Tahoma" w:cs="Tahoma"/>
          <w:sz w:val="24"/>
          <w:szCs w:val="24"/>
        </w:rPr>
      </w:pPr>
      <w:r w:rsidRPr="004E7B9E">
        <w:rPr>
          <w:rFonts w:ascii="Tahoma" w:hAnsi="Tahoma" w:cs="Tahoma"/>
          <w:b/>
          <w:sz w:val="24"/>
          <w:szCs w:val="24"/>
        </w:rPr>
        <w:t>6.3.1.12</w:t>
      </w:r>
      <w:r w:rsidR="00F06A9F" w:rsidRPr="004E7B9E">
        <w:rPr>
          <w:rFonts w:ascii="Tahoma" w:hAnsi="Tahoma" w:cs="Tahoma"/>
          <w:b/>
          <w:sz w:val="24"/>
          <w:szCs w:val="24"/>
        </w:rPr>
        <w:t>.</w:t>
      </w:r>
      <w:r w:rsidR="00F06A9F" w:rsidRPr="00887178">
        <w:rPr>
          <w:rFonts w:ascii="Tahoma" w:hAnsi="Tahoma" w:cs="Tahoma"/>
          <w:sz w:val="24"/>
          <w:szCs w:val="24"/>
        </w:rPr>
        <w:t xml:space="preserve"> Anexos e/ou Apêndices</w:t>
      </w:r>
      <w:r>
        <w:rPr>
          <w:rFonts w:ascii="Tahoma" w:hAnsi="Tahoma" w:cs="Tahoma"/>
          <w:sz w:val="24"/>
          <w:szCs w:val="24"/>
        </w:rPr>
        <w:t>.</w:t>
      </w:r>
    </w:p>
    <w:p w14:paraId="10C949C1" w14:textId="63F40318" w:rsidR="00F031D5" w:rsidRPr="00435437" w:rsidRDefault="00F031D5" w:rsidP="00026AEB">
      <w:pPr>
        <w:jc w:val="both"/>
        <w:rPr>
          <w:rFonts w:ascii="Tahoma" w:hAnsi="Tahoma" w:cs="Tahoma"/>
          <w:b/>
          <w:sz w:val="24"/>
          <w:szCs w:val="24"/>
        </w:rPr>
      </w:pPr>
      <w:r w:rsidRPr="00435437">
        <w:rPr>
          <w:rFonts w:ascii="Tahoma" w:hAnsi="Tahoma" w:cs="Tahoma"/>
          <w:b/>
          <w:sz w:val="24"/>
          <w:szCs w:val="24"/>
        </w:rPr>
        <w:t>6.3.2</w:t>
      </w:r>
      <w:r w:rsidR="00026AEB">
        <w:rPr>
          <w:rFonts w:ascii="Tahoma" w:hAnsi="Tahoma" w:cs="Tahoma"/>
          <w:b/>
          <w:sz w:val="24"/>
          <w:szCs w:val="24"/>
        </w:rPr>
        <w:t>.</w:t>
      </w:r>
      <w:r w:rsidRPr="00435437">
        <w:rPr>
          <w:rFonts w:ascii="Tahoma" w:hAnsi="Tahoma" w:cs="Tahoma"/>
          <w:b/>
          <w:sz w:val="24"/>
          <w:szCs w:val="24"/>
        </w:rPr>
        <w:t xml:space="preserve"> Proposta de renovação</w:t>
      </w:r>
      <w:r w:rsidR="00C924A2" w:rsidRPr="00435437">
        <w:rPr>
          <w:rFonts w:ascii="Tahoma" w:hAnsi="Tahoma" w:cs="Tahoma"/>
          <w:b/>
          <w:sz w:val="24"/>
          <w:szCs w:val="24"/>
        </w:rPr>
        <w:t>:</w:t>
      </w:r>
    </w:p>
    <w:p w14:paraId="151F2198" w14:textId="4050738D" w:rsidR="00F031D5" w:rsidRPr="00435437" w:rsidRDefault="00026AEB" w:rsidP="00026AEB">
      <w:pPr>
        <w:jc w:val="both"/>
        <w:rPr>
          <w:rFonts w:ascii="Tahoma" w:hAnsi="Tahoma" w:cs="Tahoma"/>
          <w:sz w:val="24"/>
          <w:szCs w:val="24"/>
        </w:rPr>
      </w:pPr>
      <w:r w:rsidRPr="00026AEB">
        <w:rPr>
          <w:rFonts w:ascii="Tahoma" w:hAnsi="Tahoma" w:cs="Tahoma"/>
          <w:b/>
          <w:sz w:val="24"/>
          <w:szCs w:val="24"/>
        </w:rPr>
        <w:t>6.3.2.1</w:t>
      </w:r>
      <w:r w:rsidR="00F06A9F" w:rsidRPr="00026AEB">
        <w:rPr>
          <w:rFonts w:ascii="Tahoma" w:hAnsi="Tahoma" w:cs="Tahoma"/>
          <w:b/>
          <w:sz w:val="24"/>
          <w:szCs w:val="24"/>
        </w:rPr>
        <w:t>.</w:t>
      </w:r>
      <w:r w:rsidR="00F06A9F" w:rsidRPr="00435437">
        <w:rPr>
          <w:rFonts w:ascii="Tahoma" w:hAnsi="Tahoma" w:cs="Tahoma"/>
          <w:sz w:val="24"/>
          <w:szCs w:val="24"/>
        </w:rPr>
        <w:t xml:space="preserve"> Título</w:t>
      </w:r>
      <w:r>
        <w:rPr>
          <w:rFonts w:ascii="Tahoma" w:hAnsi="Tahoma" w:cs="Tahoma"/>
          <w:sz w:val="24"/>
          <w:szCs w:val="24"/>
        </w:rPr>
        <w:t>;</w:t>
      </w:r>
    </w:p>
    <w:p w14:paraId="46E762CC" w14:textId="31A0FE29" w:rsidR="00F06A9F" w:rsidRPr="00435437" w:rsidRDefault="00026AEB" w:rsidP="00026AEB">
      <w:pPr>
        <w:jc w:val="both"/>
        <w:rPr>
          <w:rFonts w:ascii="Tahoma" w:hAnsi="Tahoma" w:cs="Tahoma"/>
          <w:sz w:val="24"/>
          <w:szCs w:val="24"/>
        </w:rPr>
      </w:pPr>
      <w:r w:rsidRPr="00026AEB">
        <w:rPr>
          <w:rFonts w:ascii="Tahoma" w:hAnsi="Tahoma" w:cs="Tahoma"/>
          <w:b/>
          <w:sz w:val="24"/>
          <w:szCs w:val="24"/>
        </w:rPr>
        <w:t>6.3.2.2</w:t>
      </w:r>
      <w:r w:rsidR="00F06A9F" w:rsidRPr="00026AEB">
        <w:rPr>
          <w:rFonts w:ascii="Tahoma" w:hAnsi="Tahoma" w:cs="Tahoma"/>
          <w:b/>
          <w:sz w:val="24"/>
          <w:szCs w:val="24"/>
        </w:rPr>
        <w:t>.</w:t>
      </w:r>
      <w:r w:rsidR="00F06A9F" w:rsidRPr="00435437">
        <w:rPr>
          <w:rFonts w:ascii="Tahoma" w:hAnsi="Tahoma" w:cs="Tahoma"/>
          <w:sz w:val="24"/>
          <w:szCs w:val="24"/>
        </w:rPr>
        <w:t xml:space="preserve"> Resultados alcançados com o projeto até o momento</w:t>
      </w:r>
      <w:r>
        <w:rPr>
          <w:rFonts w:ascii="Tahoma" w:hAnsi="Tahoma" w:cs="Tahoma"/>
          <w:sz w:val="24"/>
          <w:szCs w:val="24"/>
        </w:rPr>
        <w:t>;</w:t>
      </w:r>
    </w:p>
    <w:p w14:paraId="027359C6" w14:textId="14E7D20B" w:rsidR="00F06A9F" w:rsidRPr="00435437" w:rsidRDefault="00026AEB" w:rsidP="00026AEB">
      <w:pPr>
        <w:jc w:val="both"/>
        <w:rPr>
          <w:rFonts w:ascii="Tahoma" w:hAnsi="Tahoma" w:cs="Tahoma"/>
          <w:sz w:val="24"/>
          <w:szCs w:val="24"/>
        </w:rPr>
      </w:pPr>
      <w:r w:rsidRPr="00026AEB">
        <w:rPr>
          <w:rFonts w:ascii="Tahoma" w:hAnsi="Tahoma" w:cs="Tahoma"/>
          <w:b/>
          <w:sz w:val="24"/>
          <w:szCs w:val="24"/>
        </w:rPr>
        <w:t>6.3.2.3</w:t>
      </w:r>
      <w:r w:rsidR="00F06A9F" w:rsidRPr="00026AEB">
        <w:rPr>
          <w:rFonts w:ascii="Tahoma" w:hAnsi="Tahoma" w:cs="Tahoma"/>
          <w:b/>
          <w:sz w:val="24"/>
          <w:szCs w:val="24"/>
        </w:rPr>
        <w:t>.</w:t>
      </w:r>
      <w:r w:rsidR="00F06A9F" w:rsidRPr="00435437">
        <w:rPr>
          <w:rFonts w:ascii="Tahoma" w:hAnsi="Tahoma" w:cs="Tahoma"/>
          <w:sz w:val="24"/>
          <w:szCs w:val="24"/>
        </w:rPr>
        <w:t xml:space="preserve"> Justificativa de renovação</w:t>
      </w:r>
      <w:r>
        <w:rPr>
          <w:rFonts w:ascii="Tahoma" w:hAnsi="Tahoma" w:cs="Tahoma"/>
          <w:sz w:val="24"/>
          <w:szCs w:val="24"/>
        </w:rPr>
        <w:t>;</w:t>
      </w:r>
    </w:p>
    <w:p w14:paraId="66588BB3" w14:textId="5236C0FC" w:rsidR="00F031D5" w:rsidRPr="00435437" w:rsidRDefault="00026AEB" w:rsidP="00026AEB">
      <w:pPr>
        <w:jc w:val="both"/>
        <w:rPr>
          <w:rFonts w:ascii="Tahoma" w:hAnsi="Tahoma" w:cs="Tahoma"/>
          <w:sz w:val="24"/>
          <w:szCs w:val="24"/>
        </w:rPr>
      </w:pPr>
      <w:r w:rsidRPr="00026AEB">
        <w:rPr>
          <w:rFonts w:ascii="Tahoma" w:hAnsi="Tahoma" w:cs="Tahoma"/>
          <w:b/>
          <w:sz w:val="24"/>
          <w:szCs w:val="24"/>
        </w:rPr>
        <w:t>6.3.2.4</w:t>
      </w:r>
      <w:r w:rsidR="00F06A9F" w:rsidRPr="00026AEB">
        <w:rPr>
          <w:rFonts w:ascii="Tahoma" w:hAnsi="Tahoma" w:cs="Tahoma"/>
          <w:b/>
          <w:sz w:val="24"/>
          <w:szCs w:val="24"/>
        </w:rPr>
        <w:t>.</w:t>
      </w:r>
      <w:r w:rsidR="00F06A9F" w:rsidRPr="00435437">
        <w:rPr>
          <w:rFonts w:ascii="Tahoma" w:hAnsi="Tahoma" w:cs="Tahoma"/>
          <w:sz w:val="24"/>
          <w:szCs w:val="24"/>
        </w:rPr>
        <w:t xml:space="preserve"> Fundamentação teórica para o pedido de renovação</w:t>
      </w:r>
      <w:r>
        <w:rPr>
          <w:rFonts w:ascii="Tahoma" w:hAnsi="Tahoma" w:cs="Tahoma"/>
          <w:sz w:val="24"/>
          <w:szCs w:val="24"/>
        </w:rPr>
        <w:t>;</w:t>
      </w:r>
    </w:p>
    <w:p w14:paraId="0109D807" w14:textId="3AD3D641" w:rsidR="00F06A9F" w:rsidRPr="00435437" w:rsidRDefault="00026AEB" w:rsidP="00026AEB">
      <w:pPr>
        <w:jc w:val="both"/>
        <w:rPr>
          <w:rFonts w:ascii="Tahoma" w:hAnsi="Tahoma" w:cs="Tahoma"/>
          <w:sz w:val="24"/>
          <w:szCs w:val="24"/>
        </w:rPr>
      </w:pPr>
      <w:r w:rsidRPr="00026AEB">
        <w:rPr>
          <w:rFonts w:ascii="Tahoma" w:hAnsi="Tahoma" w:cs="Tahoma"/>
          <w:b/>
          <w:sz w:val="24"/>
          <w:szCs w:val="24"/>
        </w:rPr>
        <w:t>6.3.2.5</w:t>
      </w:r>
      <w:r w:rsidR="00F06A9F" w:rsidRPr="00026AEB">
        <w:rPr>
          <w:rFonts w:ascii="Tahoma" w:hAnsi="Tahoma" w:cs="Tahoma"/>
          <w:b/>
          <w:sz w:val="24"/>
          <w:szCs w:val="24"/>
        </w:rPr>
        <w:t>.</w:t>
      </w:r>
      <w:r w:rsidR="00F06A9F" w:rsidRPr="00435437">
        <w:rPr>
          <w:rFonts w:ascii="Tahoma" w:hAnsi="Tahoma" w:cs="Tahoma"/>
          <w:sz w:val="24"/>
          <w:szCs w:val="24"/>
        </w:rPr>
        <w:t xml:space="preserve"> O que a proposta de renovação inova em relação ao projeto anterior? (para este item considerar objetivos, metodologia, atividades/cronograma)</w:t>
      </w:r>
      <w:r>
        <w:rPr>
          <w:rFonts w:ascii="Tahoma" w:hAnsi="Tahoma" w:cs="Tahoma"/>
          <w:sz w:val="24"/>
          <w:szCs w:val="24"/>
        </w:rPr>
        <w:t>;</w:t>
      </w:r>
    </w:p>
    <w:p w14:paraId="2D35C8A6" w14:textId="18205D31" w:rsidR="00F06A9F" w:rsidRPr="00435437" w:rsidRDefault="00026AEB" w:rsidP="00026AEB">
      <w:pPr>
        <w:jc w:val="both"/>
        <w:rPr>
          <w:rFonts w:ascii="Tahoma" w:hAnsi="Tahoma" w:cs="Tahoma"/>
          <w:sz w:val="24"/>
          <w:szCs w:val="24"/>
        </w:rPr>
      </w:pPr>
      <w:r w:rsidRPr="00026AEB">
        <w:rPr>
          <w:rFonts w:ascii="Tahoma" w:hAnsi="Tahoma" w:cs="Tahoma"/>
          <w:b/>
          <w:sz w:val="24"/>
          <w:szCs w:val="24"/>
        </w:rPr>
        <w:t>6.3.2.6</w:t>
      </w:r>
      <w:r w:rsidR="00F06A9F" w:rsidRPr="00026AEB">
        <w:rPr>
          <w:rFonts w:ascii="Tahoma" w:hAnsi="Tahoma" w:cs="Tahoma"/>
          <w:b/>
          <w:sz w:val="24"/>
          <w:szCs w:val="24"/>
        </w:rPr>
        <w:t>.</w:t>
      </w:r>
      <w:r w:rsidR="00F06A9F" w:rsidRPr="00435437">
        <w:rPr>
          <w:rFonts w:ascii="Tahoma" w:hAnsi="Tahoma" w:cs="Tahoma"/>
          <w:sz w:val="24"/>
          <w:szCs w:val="24"/>
        </w:rPr>
        <w:t xml:space="preserve"> De que forma o projeto se articula e atende ao (s) programa (s) institucional (ais) de pesquisa</w:t>
      </w:r>
      <w:r w:rsidR="006B6B2F">
        <w:rPr>
          <w:rFonts w:ascii="Tahoma" w:hAnsi="Tahoma" w:cs="Tahoma"/>
          <w:sz w:val="24"/>
          <w:szCs w:val="24"/>
        </w:rPr>
        <w:t xml:space="preserve"> e extensão a Unicruz (PDI);</w:t>
      </w:r>
    </w:p>
    <w:p w14:paraId="2DE9D505" w14:textId="47EC6E92" w:rsidR="00F06A9F" w:rsidRPr="00435437" w:rsidRDefault="00026AEB" w:rsidP="00026AEB">
      <w:pPr>
        <w:jc w:val="both"/>
        <w:rPr>
          <w:rFonts w:ascii="Tahoma" w:hAnsi="Tahoma" w:cs="Tahoma"/>
          <w:sz w:val="24"/>
          <w:szCs w:val="24"/>
        </w:rPr>
      </w:pPr>
      <w:r w:rsidRPr="00026AEB">
        <w:rPr>
          <w:rFonts w:ascii="Tahoma" w:hAnsi="Tahoma" w:cs="Tahoma"/>
          <w:b/>
          <w:sz w:val="24"/>
          <w:szCs w:val="24"/>
        </w:rPr>
        <w:t>6.3.2.7</w:t>
      </w:r>
      <w:r w:rsidR="00F06A9F" w:rsidRPr="00026AEB">
        <w:rPr>
          <w:rFonts w:ascii="Tahoma" w:hAnsi="Tahoma" w:cs="Tahoma"/>
          <w:b/>
          <w:sz w:val="24"/>
          <w:szCs w:val="24"/>
        </w:rPr>
        <w:t>.</w:t>
      </w:r>
      <w:r w:rsidR="00F06A9F" w:rsidRPr="00435437">
        <w:rPr>
          <w:rFonts w:ascii="Tahoma" w:hAnsi="Tahoma" w:cs="Tahoma"/>
          <w:sz w:val="24"/>
          <w:szCs w:val="24"/>
        </w:rPr>
        <w:t xml:space="preserve"> </w:t>
      </w:r>
      <w:r w:rsidR="002506C3" w:rsidRPr="00435437">
        <w:rPr>
          <w:rFonts w:ascii="Tahoma" w:hAnsi="Tahoma" w:cs="Tahoma"/>
          <w:sz w:val="24"/>
          <w:szCs w:val="24"/>
        </w:rPr>
        <w:t>Articulação do projeto com o ensino (graduação e/ou pós-graduação)</w:t>
      </w:r>
      <w:r>
        <w:rPr>
          <w:rFonts w:ascii="Tahoma" w:hAnsi="Tahoma" w:cs="Tahoma"/>
          <w:sz w:val="24"/>
          <w:szCs w:val="24"/>
        </w:rPr>
        <w:t>;</w:t>
      </w:r>
      <w:r w:rsidR="002506C3" w:rsidRPr="00435437">
        <w:rPr>
          <w:rFonts w:ascii="Tahoma" w:hAnsi="Tahoma" w:cs="Tahoma"/>
          <w:sz w:val="24"/>
          <w:szCs w:val="24"/>
        </w:rPr>
        <w:t xml:space="preserve">  </w:t>
      </w:r>
    </w:p>
    <w:p w14:paraId="20AAD804" w14:textId="371AEF95" w:rsidR="002506C3" w:rsidRPr="00435437" w:rsidRDefault="00026AEB" w:rsidP="00026AEB">
      <w:pPr>
        <w:jc w:val="both"/>
        <w:rPr>
          <w:rFonts w:ascii="Tahoma" w:hAnsi="Tahoma" w:cs="Tahoma"/>
          <w:sz w:val="24"/>
          <w:szCs w:val="24"/>
        </w:rPr>
      </w:pPr>
      <w:r w:rsidRPr="00026AEB">
        <w:rPr>
          <w:rFonts w:ascii="Tahoma" w:hAnsi="Tahoma" w:cs="Tahoma"/>
          <w:b/>
          <w:sz w:val="24"/>
          <w:szCs w:val="24"/>
        </w:rPr>
        <w:t>6.3.2.8</w:t>
      </w:r>
      <w:r w:rsidR="002506C3" w:rsidRPr="00026AEB">
        <w:rPr>
          <w:rFonts w:ascii="Tahoma" w:hAnsi="Tahoma" w:cs="Tahoma"/>
          <w:b/>
          <w:sz w:val="24"/>
          <w:szCs w:val="24"/>
        </w:rPr>
        <w:t>.</w:t>
      </w:r>
      <w:r w:rsidR="002506C3" w:rsidRPr="00435437">
        <w:rPr>
          <w:rFonts w:ascii="Tahoma" w:hAnsi="Tahoma" w:cs="Tahoma"/>
          <w:sz w:val="24"/>
          <w:szCs w:val="24"/>
        </w:rPr>
        <w:t xml:space="preserve"> Critérios para seleção do (s) bolsista (s)</w:t>
      </w:r>
      <w:r>
        <w:rPr>
          <w:rFonts w:ascii="Tahoma" w:hAnsi="Tahoma" w:cs="Tahoma"/>
          <w:sz w:val="24"/>
          <w:szCs w:val="24"/>
        </w:rPr>
        <w:t>;</w:t>
      </w:r>
    </w:p>
    <w:p w14:paraId="3F6200A4" w14:textId="263D4768" w:rsidR="002506C3" w:rsidRPr="00435437" w:rsidRDefault="00026AEB" w:rsidP="00026AEB">
      <w:pPr>
        <w:jc w:val="both"/>
        <w:rPr>
          <w:rFonts w:ascii="Tahoma" w:hAnsi="Tahoma" w:cs="Tahoma"/>
          <w:sz w:val="24"/>
          <w:szCs w:val="24"/>
        </w:rPr>
      </w:pPr>
      <w:r w:rsidRPr="00026AEB">
        <w:rPr>
          <w:rFonts w:ascii="Tahoma" w:hAnsi="Tahoma" w:cs="Tahoma"/>
          <w:b/>
          <w:sz w:val="24"/>
          <w:szCs w:val="24"/>
        </w:rPr>
        <w:t>6.3.2.9</w:t>
      </w:r>
      <w:r w:rsidR="002506C3" w:rsidRPr="00026AEB">
        <w:rPr>
          <w:rFonts w:ascii="Tahoma" w:hAnsi="Tahoma" w:cs="Tahoma"/>
          <w:b/>
          <w:sz w:val="24"/>
          <w:szCs w:val="24"/>
        </w:rPr>
        <w:t>.</w:t>
      </w:r>
      <w:r w:rsidR="002506C3" w:rsidRPr="00435437">
        <w:rPr>
          <w:rFonts w:ascii="Tahoma" w:hAnsi="Tahoma" w:cs="Tahoma"/>
          <w:sz w:val="24"/>
          <w:szCs w:val="24"/>
        </w:rPr>
        <w:t xml:space="preserve"> Atividades previstas para o bolsista, acadêmicos voluntários e bolsistas do ensino médio (apenas quando o pesquisador informar que o projeto possibilita a vinculação de atividades para bolsistas de iniciação científica do ensino médio)</w:t>
      </w:r>
      <w:r>
        <w:rPr>
          <w:rFonts w:ascii="Tahoma" w:hAnsi="Tahoma" w:cs="Tahoma"/>
          <w:sz w:val="24"/>
          <w:szCs w:val="24"/>
        </w:rPr>
        <w:t>;</w:t>
      </w:r>
    </w:p>
    <w:p w14:paraId="44480BDB" w14:textId="6780CE31" w:rsidR="002506C3" w:rsidRPr="00435437" w:rsidRDefault="00026AEB" w:rsidP="00026AEB">
      <w:pPr>
        <w:jc w:val="both"/>
        <w:rPr>
          <w:rFonts w:ascii="Tahoma" w:hAnsi="Tahoma" w:cs="Tahoma"/>
          <w:sz w:val="24"/>
          <w:szCs w:val="24"/>
        </w:rPr>
      </w:pPr>
      <w:r w:rsidRPr="00026AEB">
        <w:rPr>
          <w:rFonts w:ascii="Tahoma" w:hAnsi="Tahoma" w:cs="Tahoma"/>
          <w:b/>
          <w:sz w:val="24"/>
          <w:szCs w:val="24"/>
        </w:rPr>
        <w:t>6.3.2.10</w:t>
      </w:r>
      <w:r w:rsidR="002506C3" w:rsidRPr="00026AEB">
        <w:rPr>
          <w:rFonts w:ascii="Tahoma" w:hAnsi="Tahoma" w:cs="Tahoma"/>
          <w:b/>
          <w:sz w:val="24"/>
          <w:szCs w:val="24"/>
        </w:rPr>
        <w:t>.</w:t>
      </w:r>
      <w:r w:rsidR="002506C3" w:rsidRPr="00435437">
        <w:rPr>
          <w:rFonts w:ascii="Tahoma" w:hAnsi="Tahoma" w:cs="Tahoma"/>
          <w:sz w:val="24"/>
          <w:szCs w:val="24"/>
        </w:rPr>
        <w:t xml:space="preserve"> Referências</w:t>
      </w:r>
      <w:r>
        <w:rPr>
          <w:rFonts w:ascii="Tahoma" w:hAnsi="Tahoma" w:cs="Tahoma"/>
          <w:sz w:val="24"/>
          <w:szCs w:val="24"/>
        </w:rPr>
        <w:t>;</w:t>
      </w:r>
    </w:p>
    <w:p w14:paraId="1AFBB0FE" w14:textId="041D7506" w:rsidR="002506C3" w:rsidRPr="00977E25" w:rsidRDefault="00026AEB" w:rsidP="00026AEB">
      <w:pPr>
        <w:jc w:val="both"/>
        <w:rPr>
          <w:rFonts w:ascii="Tahoma" w:hAnsi="Tahoma" w:cs="Tahoma"/>
          <w:sz w:val="24"/>
          <w:szCs w:val="24"/>
          <w:highlight w:val="yellow"/>
        </w:rPr>
      </w:pPr>
      <w:r w:rsidRPr="00026AEB">
        <w:rPr>
          <w:rFonts w:ascii="Tahoma" w:hAnsi="Tahoma" w:cs="Tahoma"/>
          <w:b/>
          <w:sz w:val="24"/>
          <w:szCs w:val="24"/>
        </w:rPr>
        <w:t>6.3.2.11</w:t>
      </w:r>
      <w:r w:rsidR="002506C3" w:rsidRPr="00026AEB">
        <w:rPr>
          <w:rFonts w:ascii="Tahoma" w:hAnsi="Tahoma" w:cs="Tahoma"/>
          <w:b/>
          <w:sz w:val="24"/>
          <w:szCs w:val="24"/>
        </w:rPr>
        <w:t>.</w:t>
      </w:r>
      <w:r w:rsidR="002506C3" w:rsidRPr="00435437">
        <w:rPr>
          <w:rFonts w:ascii="Tahoma" w:hAnsi="Tahoma" w:cs="Tahoma"/>
          <w:sz w:val="24"/>
          <w:szCs w:val="24"/>
        </w:rPr>
        <w:t xml:space="preserve"> Anexos e/ou Apêndices</w:t>
      </w:r>
      <w:r>
        <w:rPr>
          <w:rFonts w:ascii="Tahoma" w:hAnsi="Tahoma" w:cs="Tahoma"/>
          <w:sz w:val="24"/>
          <w:szCs w:val="24"/>
        </w:rPr>
        <w:t>;</w:t>
      </w:r>
    </w:p>
    <w:p w14:paraId="6DF436CE" w14:textId="791F128F" w:rsidR="00086861" w:rsidRPr="00777037" w:rsidRDefault="00086861" w:rsidP="00026AEB">
      <w:pPr>
        <w:jc w:val="both"/>
        <w:rPr>
          <w:rFonts w:ascii="Tahoma" w:hAnsi="Tahoma" w:cs="Tahoma"/>
          <w:sz w:val="24"/>
          <w:szCs w:val="24"/>
        </w:rPr>
      </w:pPr>
      <w:r w:rsidRPr="00777037">
        <w:rPr>
          <w:rFonts w:ascii="Tahoma" w:hAnsi="Tahoma" w:cs="Tahoma"/>
          <w:b/>
          <w:sz w:val="24"/>
          <w:szCs w:val="24"/>
        </w:rPr>
        <w:t>6.4.</w:t>
      </w:r>
      <w:r w:rsidRPr="00777037">
        <w:rPr>
          <w:rFonts w:ascii="Tahoma" w:hAnsi="Tahoma" w:cs="Tahoma"/>
          <w:sz w:val="24"/>
          <w:szCs w:val="24"/>
        </w:rPr>
        <w:t xml:space="preserve"> Após </w:t>
      </w:r>
      <w:r w:rsidR="00977E25" w:rsidRPr="00493BD3">
        <w:rPr>
          <w:rFonts w:ascii="Tahoma" w:hAnsi="Tahoma" w:cs="Tahoma"/>
          <w:sz w:val="24"/>
          <w:szCs w:val="24"/>
        </w:rPr>
        <w:t>preenchimento da proposta</w:t>
      </w:r>
      <w:r w:rsidRPr="00493BD3">
        <w:rPr>
          <w:rFonts w:ascii="Tahoma" w:hAnsi="Tahoma" w:cs="Tahoma"/>
          <w:sz w:val="24"/>
          <w:szCs w:val="24"/>
        </w:rPr>
        <w:t>, os</w:t>
      </w:r>
      <w:r w:rsidRPr="00777037">
        <w:rPr>
          <w:rFonts w:ascii="Tahoma" w:hAnsi="Tahoma" w:cs="Tahoma"/>
          <w:sz w:val="24"/>
          <w:szCs w:val="24"/>
        </w:rPr>
        <w:t xml:space="preserve"> projetos devem ser vinculados ao edital pretendido e os seguintes documentos deverão ser anexados</w:t>
      </w:r>
      <w:r w:rsidR="00026AEB">
        <w:rPr>
          <w:rFonts w:ascii="Tahoma" w:hAnsi="Tahoma" w:cs="Tahoma"/>
          <w:sz w:val="24"/>
          <w:szCs w:val="24"/>
        </w:rPr>
        <w:t>.</w:t>
      </w:r>
      <w:r w:rsidRPr="00777037">
        <w:rPr>
          <w:rFonts w:ascii="Tahoma" w:hAnsi="Tahoma" w:cs="Tahoma"/>
          <w:sz w:val="24"/>
          <w:szCs w:val="24"/>
        </w:rPr>
        <w:t xml:space="preserve"> (</w:t>
      </w:r>
      <w:r w:rsidRPr="00777037">
        <w:rPr>
          <w:rFonts w:ascii="Tahoma" w:hAnsi="Tahoma" w:cs="Tahoma"/>
          <w:b/>
          <w:sz w:val="24"/>
          <w:szCs w:val="24"/>
        </w:rPr>
        <w:t xml:space="preserve">Arquivos permitidos com tamanho máximo de 10Mb e em formato </w:t>
      </w:r>
      <w:r w:rsidRPr="00777037">
        <w:rPr>
          <w:rFonts w:ascii="Tahoma" w:hAnsi="Tahoma" w:cs="Tahoma"/>
          <w:b/>
          <w:i/>
          <w:sz w:val="24"/>
          <w:szCs w:val="24"/>
        </w:rPr>
        <w:t>Portable Document Format</w:t>
      </w:r>
      <w:r w:rsidRPr="00777037">
        <w:rPr>
          <w:rFonts w:ascii="Tahoma" w:hAnsi="Tahoma" w:cs="Tahoma"/>
          <w:b/>
          <w:sz w:val="24"/>
          <w:szCs w:val="24"/>
        </w:rPr>
        <w:t xml:space="preserve"> – PDF</w:t>
      </w:r>
      <w:r w:rsidRPr="00777037">
        <w:rPr>
          <w:rFonts w:ascii="Tahoma" w:hAnsi="Tahoma" w:cs="Tahoma"/>
          <w:sz w:val="24"/>
          <w:szCs w:val="24"/>
        </w:rPr>
        <w:t>):</w:t>
      </w:r>
    </w:p>
    <w:p w14:paraId="2FB7448B" w14:textId="02279443" w:rsidR="00086861" w:rsidRPr="00493BD3" w:rsidRDefault="00977E25" w:rsidP="00026AEB">
      <w:pPr>
        <w:jc w:val="both"/>
        <w:rPr>
          <w:rFonts w:ascii="Tahoma" w:hAnsi="Tahoma" w:cs="Tahoma"/>
          <w:sz w:val="24"/>
          <w:szCs w:val="24"/>
        </w:rPr>
      </w:pPr>
      <w:r w:rsidRPr="00493BD3">
        <w:rPr>
          <w:rFonts w:ascii="Tahoma" w:hAnsi="Tahoma" w:cs="Tahoma"/>
          <w:b/>
          <w:sz w:val="24"/>
          <w:szCs w:val="24"/>
        </w:rPr>
        <w:t>6.4.1</w:t>
      </w:r>
      <w:r w:rsidR="00086861" w:rsidRPr="00493BD3">
        <w:rPr>
          <w:rFonts w:ascii="Tahoma" w:hAnsi="Tahoma" w:cs="Tahoma"/>
          <w:b/>
          <w:sz w:val="24"/>
          <w:szCs w:val="24"/>
        </w:rPr>
        <w:t xml:space="preserve">. </w:t>
      </w:r>
      <w:r w:rsidR="00086861" w:rsidRPr="00493BD3">
        <w:rPr>
          <w:rFonts w:ascii="Tahoma" w:hAnsi="Tahoma" w:cs="Tahoma"/>
          <w:sz w:val="24"/>
          <w:szCs w:val="24"/>
        </w:rPr>
        <w:t xml:space="preserve">Currículo Lattes do orientador atualizado </w:t>
      </w:r>
      <w:r w:rsidR="00086861" w:rsidRPr="008E4844">
        <w:rPr>
          <w:rFonts w:ascii="Tahoma" w:hAnsi="Tahoma" w:cs="Tahoma"/>
          <w:sz w:val="24"/>
          <w:szCs w:val="24"/>
        </w:rPr>
        <w:t>no ano de 2</w:t>
      </w:r>
      <w:r w:rsidR="00671692" w:rsidRPr="008E4844">
        <w:rPr>
          <w:rFonts w:ascii="Tahoma" w:hAnsi="Tahoma" w:cs="Tahoma"/>
          <w:sz w:val="24"/>
          <w:szCs w:val="24"/>
        </w:rPr>
        <w:t>020</w:t>
      </w:r>
      <w:r w:rsidR="00086861" w:rsidRPr="008E4844">
        <w:rPr>
          <w:rFonts w:ascii="Tahoma" w:hAnsi="Tahoma" w:cs="Tahoma"/>
          <w:sz w:val="24"/>
          <w:szCs w:val="24"/>
        </w:rPr>
        <w:t>.</w:t>
      </w:r>
    </w:p>
    <w:p w14:paraId="24CD44D1" w14:textId="6A9E8F27" w:rsidR="00086861" w:rsidRPr="00777037" w:rsidRDefault="00977E25" w:rsidP="00026AEB">
      <w:pPr>
        <w:jc w:val="both"/>
        <w:rPr>
          <w:rFonts w:ascii="Tahoma" w:hAnsi="Tahoma" w:cs="Tahoma"/>
          <w:sz w:val="24"/>
          <w:szCs w:val="24"/>
        </w:rPr>
      </w:pPr>
      <w:r w:rsidRPr="00493BD3">
        <w:rPr>
          <w:rFonts w:ascii="Tahoma" w:hAnsi="Tahoma" w:cs="Tahoma"/>
          <w:b/>
          <w:sz w:val="24"/>
          <w:szCs w:val="24"/>
        </w:rPr>
        <w:t>6.4.2</w:t>
      </w:r>
      <w:r w:rsidR="00086861" w:rsidRPr="00493BD3">
        <w:rPr>
          <w:rFonts w:ascii="Tahoma" w:hAnsi="Tahoma" w:cs="Tahoma"/>
          <w:b/>
          <w:sz w:val="24"/>
          <w:szCs w:val="24"/>
        </w:rPr>
        <w:t xml:space="preserve">. </w:t>
      </w:r>
      <w:r w:rsidR="00086861" w:rsidRPr="00493BD3">
        <w:rPr>
          <w:rFonts w:ascii="Tahoma" w:hAnsi="Tahoma" w:cs="Tahoma"/>
          <w:sz w:val="24"/>
          <w:szCs w:val="24"/>
        </w:rPr>
        <w:t>Orçamento do projeto, confor</w:t>
      </w:r>
      <w:r w:rsidR="00F031D5" w:rsidRPr="00493BD3">
        <w:rPr>
          <w:rFonts w:ascii="Tahoma" w:hAnsi="Tahoma" w:cs="Tahoma"/>
          <w:sz w:val="24"/>
          <w:szCs w:val="24"/>
        </w:rPr>
        <w:t>me modelo institucional (Anexo A</w:t>
      </w:r>
      <w:r w:rsidR="00026AEB">
        <w:rPr>
          <w:rFonts w:ascii="Tahoma" w:hAnsi="Tahoma" w:cs="Tahoma"/>
          <w:sz w:val="24"/>
          <w:szCs w:val="24"/>
        </w:rPr>
        <w:t xml:space="preserve"> – com </w:t>
      </w:r>
      <w:r w:rsidR="00A16071" w:rsidRPr="00B246BC">
        <w:rPr>
          <w:rFonts w:ascii="Tahoma" w:hAnsi="Tahoma" w:cs="Tahoma"/>
          <w:i/>
          <w:sz w:val="24"/>
          <w:szCs w:val="24"/>
        </w:rPr>
        <w:t>link</w:t>
      </w:r>
      <w:r w:rsidR="00A16071" w:rsidRPr="00B246BC">
        <w:rPr>
          <w:rFonts w:ascii="Tahoma" w:hAnsi="Tahoma" w:cs="Tahoma"/>
          <w:sz w:val="24"/>
          <w:szCs w:val="24"/>
        </w:rPr>
        <w:t xml:space="preserve"> para baixar o modelo</w:t>
      </w:r>
      <w:r w:rsidR="00026AEB" w:rsidRPr="00B246BC">
        <w:rPr>
          <w:rFonts w:ascii="Tahoma" w:hAnsi="Tahoma" w:cs="Tahoma"/>
          <w:sz w:val="24"/>
          <w:szCs w:val="24"/>
        </w:rPr>
        <w:t>)</w:t>
      </w:r>
      <w:r w:rsidR="00086861" w:rsidRPr="00B246BC">
        <w:rPr>
          <w:rFonts w:ascii="Tahoma" w:hAnsi="Tahoma" w:cs="Tahoma"/>
          <w:sz w:val="24"/>
          <w:szCs w:val="24"/>
        </w:rPr>
        <w:t>, com indicação das fontes de recursos</w:t>
      </w:r>
      <w:r w:rsidR="00086861" w:rsidRPr="00B246BC">
        <w:rPr>
          <w:rStyle w:val="Refdenotaderodap"/>
          <w:rFonts w:ascii="Tahoma" w:hAnsi="Tahoma" w:cs="Tahoma"/>
          <w:sz w:val="24"/>
          <w:szCs w:val="24"/>
        </w:rPr>
        <w:footnoteReference w:id="2"/>
      </w:r>
      <w:r w:rsidR="00086861" w:rsidRPr="00B246BC">
        <w:rPr>
          <w:rFonts w:ascii="Tahoma" w:hAnsi="Tahoma" w:cs="Tahoma"/>
          <w:sz w:val="24"/>
          <w:szCs w:val="24"/>
        </w:rPr>
        <w:t xml:space="preserve"> que assegurem a execução do proje</w:t>
      </w:r>
      <w:r w:rsidR="00086861" w:rsidRPr="00777037">
        <w:rPr>
          <w:rFonts w:ascii="Tahoma" w:hAnsi="Tahoma" w:cs="Tahoma"/>
          <w:sz w:val="24"/>
          <w:szCs w:val="24"/>
        </w:rPr>
        <w:t>to de pesquisa a que se vincula o plano de trabalho do bolsista.</w:t>
      </w:r>
    </w:p>
    <w:p w14:paraId="71D5C1DE" w14:textId="77777777" w:rsidR="00086861" w:rsidRPr="00777037" w:rsidRDefault="00086861" w:rsidP="00026AEB">
      <w:pPr>
        <w:jc w:val="both"/>
        <w:rPr>
          <w:rFonts w:ascii="Tahoma" w:hAnsi="Tahoma" w:cs="Tahoma"/>
          <w:sz w:val="24"/>
          <w:szCs w:val="24"/>
        </w:rPr>
      </w:pPr>
      <w:r w:rsidRPr="00777037">
        <w:rPr>
          <w:rFonts w:ascii="Tahoma" w:hAnsi="Tahoma" w:cs="Tahoma"/>
          <w:b/>
          <w:sz w:val="24"/>
          <w:szCs w:val="24"/>
        </w:rPr>
        <w:t>6.5.</w:t>
      </w:r>
      <w:r w:rsidRPr="00777037">
        <w:rPr>
          <w:rFonts w:ascii="Tahoma" w:hAnsi="Tahoma" w:cs="Tahoma"/>
          <w:sz w:val="24"/>
          <w:szCs w:val="24"/>
        </w:rPr>
        <w:t xml:space="preserve"> A veracidade e o preenchimento das informações contidas no Currículo Lattes enviado são de inteira responsabilidade do pesquisador, podendo, a qualquer tempo, ser solicitada a apresentação dos documentos comprobatórios.</w:t>
      </w:r>
    </w:p>
    <w:p w14:paraId="307B477A" w14:textId="77777777" w:rsidR="00086861" w:rsidRPr="00777037" w:rsidRDefault="00086861" w:rsidP="00026AEB">
      <w:pPr>
        <w:jc w:val="both"/>
        <w:rPr>
          <w:rFonts w:ascii="Tahoma" w:hAnsi="Tahoma" w:cs="Tahoma"/>
          <w:sz w:val="24"/>
          <w:szCs w:val="24"/>
        </w:rPr>
      </w:pPr>
      <w:r w:rsidRPr="00777037">
        <w:rPr>
          <w:rFonts w:ascii="Tahoma" w:hAnsi="Tahoma" w:cs="Tahoma"/>
          <w:b/>
          <w:sz w:val="24"/>
          <w:szCs w:val="24"/>
        </w:rPr>
        <w:lastRenderedPageBreak/>
        <w:t>6.6.</w:t>
      </w:r>
      <w:r w:rsidRPr="00777037">
        <w:rPr>
          <w:rFonts w:ascii="Tahoma" w:hAnsi="Tahoma" w:cs="Tahoma"/>
          <w:sz w:val="24"/>
          <w:szCs w:val="24"/>
        </w:rPr>
        <w:t xml:space="preserve"> Somente serão aceitas e protocoladas as inscrições cuja documentação tenha sido enviada até o prazo estabelecido no item “7” deste edital.</w:t>
      </w:r>
    </w:p>
    <w:p w14:paraId="7219EE32" w14:textId="77777777" w:rsidR="00BC5046" w:rsidRDefault="00BC5046" w:rsidP="00086861">
      <w:pPr>
        <w:pStyle w:val="Corpodetexto"/>
        <w:pBdr>
          <w:bottom w:val="single" w:sz="12" w:space="1" w:color="auto"/>
        </w:pBdr>
        <w:rPr>
          <w:rFonts w:ascii="Tahoma" w:hAnsi="Tahoma" w:cs="Tahoma"/>
          <w:b/>
          <w:bCs/>
          <w:szCs w:val="24"/>
        </w:rPr>
      </w:pPr>
    </w:p>
    <w:p w14:paraId="20C99966" w14:textId="77777777" w:rsidR="00086861" w:rsidRPr="00777037" w:rsidRDefault="00086861" w:rsidP="00086861">
      <w:pPr>
        <w:pStyle w:val="Corpodetexto"/>
        <w:pBdr>
          <w:bottom w:val="single" w:sz="12" w:space="1" w:color="auto"/>
        </w:pBdr>
        <w:rPr>
          <w:rFonts w:ascii="Tahoma" w:hAnsi="Tahoma" w:cs="Tahoma"/>
          <w:b/>
          <w:bCs/>
          <w:szCs w:val="24"/>
        </w:rPr>
      </w:pPr>
      <w:r w:rsidRPr="00777037">
        <w:rPr>
          <w:rFonts w:ascii="Tahoma" w:hAnsi="Tahoma" w:cs="Tahoma"/>
          <w:b/>
          <w:bCs/>
          <w:szCs w:val="24"/>
        </w:rPr>
        <w:t>7. DOS PRAZOS</w:t>
      </w:r>
    </w:p>
    <w:p w14:paraId="710E975F"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 xml:space="preserve">7.1 </w:t>
      </w:r>
      <w:r w:rsidRPr="00777037">
        <w:rPr>
          <w:rFonts w:ascii="Tahoma" w:hAnsi="Tahoma" w:cs="Tahoma"/>
          <w:szCs w:val="24"/>
        </w:rPr>
        <w:t>Do Cronograma: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2"/>
        <w:gridCol w:w="18"/>
        <w:gridCol w:w="3745"/>
      </w:tblGrid>
      <w:tr w:rsidR="00086861" w:rsidRPr="00777037" w14:paraId="4180C313"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57D215FD"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Período de Inscrições dos projetos</w:t>
            </w:r>
          </w:p>
        </w:tc>
        <w:tc>
          <w:tcPr>
            <w:tcW w:w="3763" w:type="dxa"/>
            <w:gridSpan w:val="2"/>
            <w:tcBorders>
              <w:top w:val="single" w:sz="4" w:space="0" w:color="auto"/>
              <w:left w:val="single" w:sz="4" w:space="0" w:color="auto"/>
              <w:bottom w:val="single" w:sz="4" w:space="0" w:color="auto"/>
              <w:right w:val="single" w:sz="4" w:space="0" w:color="auto"/>
            </w:tcBorders>
            <w:hideMark/>
          </w:tcPr>
          <w:p w14:paraId="492E5F00" w14:textId="77777777" w:rsidR="00026AEB" w:rsidRDefault="00086861" w:rsidP="005A3169">
            <w:pPr>
              <w:pStyle w:val="NormalWeb"/>
              <w:tabs>
                <w:tab w:val="left" w:pos="2609"/>
              </w:tabs>
              <w:spacing w:before="0" w:beforeAutospacing="0" w:after="0" w:afterAutospacing="0"/>
              <w:jc w:val="center"/>
              <w:rPr>
                <w:rFonts w:ascii="Tahoma" w:hAnsi="Tahoma" w:cs="Tahoma"/>
                <w:lang w:eastAsia="en-US"/>
              </w:rPr>
            </w:pPr>
            <w:r w:rsidRPr="008E4844">
              <w:rPr>
                <w:rFonts w:ascii="Tahoma" w:hAnsi="Tahoma" w:cs="Tahoma"/>
                <w:lang w:eastAsia="en-US"/>
              </w:rPr>
              <w:t>0</w:t>
            </w:r>
            <w:r w:rsidR="00575C6F" w:rsidRPr="008E4844">
              <w:rPr>
                <w:rFonts w:ascii="Tahoma" w:hAnsi="Tahoma" w:cs="Tahoma"/>
                <w:lang w:eastAsia="en-US"/>
              </w:rPr>
              <w:t>4</w:t>
            </w:r>
            <w:r w:rsidR="005A3169" w:rsidRPr="008E4844">
              <w:rPr>
                <w:rFonts w:ascii="Tahoma" w:hAnsi="Tahoma" w:cs="Tahoma"/>
                <w:lang w:eastAsia="en-US"/>
              </w:rPr>
              <w:t xml:space="preserve"> a 18</w:t>
            </w:r>
            <w:r w:rsidR="00575C6F" w:rsidRPr="008E4844">
              <w:rPr>
                <w:rFonts w:ascii="Tahoma" w:hAnsi="Tahoma" w:cs="Tahoma"/>
                <w:lang w:eastAsia="en-US"/>
              </w:rPr>
              <w:t xml:space="preserve"> de maio de 2020</w:t>
            </w:r>
            <w:r w:rsidRPr="008E4844">
              <w:rPr>
                <w:rFonts w:ascii="Tahoma" w:hAnsi="Tahoma" w:cs="Tahoma"/>
                <w:lang w:eastAsia="en-US"/>
              </w:rPr>
              <w:t xml:space="preserve"> </w:t>
            </w:r>
          </w:p>
          <w:p w14:paraId="31A27C21" w14:textId="12FF6323" w:rsidR="00086861" w:rsidRPr="008E4844" w:rsidRDefault="00086861" w:rsidP="005A3169">
            <w:pPr>
              <w:pStyle w:val="NormalWeb"/>
              <w:tabs>
                <w:tab w:val="left" w:pos="2609"/>
              </w:tabs>
              <w:spacing w:before="0" w:beforeAutospacing="0" w:after="0" w:afterAutospacing="0"/>
              <w:jc w:val="center"/>
              <w:rPr>
                <w:rFonts w:ascii="Tahoma" w:hAnsi="Tahoma" w:cs="Tahoma"/>
                <w:lang w:eastAsia="en-US"/>
              </w:rPr>
            </w:pPr>
            <w:r w:rsidRPr="008E4844">
              <w:rPr>
                <w:rFonts w:ascii="Tahoma" w:hAnsi="Tahoma" w:cs="Tahoma"/>
                <w:lang w:eastAsia="en-US"/>
              </w:rPr>
              <w:t>(até às 23h59min)</w:t>
            </w:r>
          </w:p>
        </w:tc>
      </w:tr>
      <w:tr w:rsidR="00086861" w:rsidRPr="00777037" w14:paraId="08784A94"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03C87584"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Avaliação dos documentos pela Comissão de Seleção e Avaliação</w:t>
            </w:r>
          </w:p>
        </w:tc>
        <w:tc>
          <w:tcPr>
            <w:tcW w:w="3763" w:type="dxa"/>
            <w:gridSpan w:val="2"/>
            <w:tcBorders>
              <w:top w:val="single" w:sz="4" w:space="0" w:color="auto"/>
              <w:left w:val="single" w:sz="4" w:space="0" w:color="auto"/>
              <w:bottom w:val="single" w:sz="4" w:space="0" w:color="auto"/>
              <w:right w:val="single" w:sz="4" w:space="0" w:color="auto"/>
            </w:tcBorders>
            <w:hideMark/>
          </w:tcPr>
          <w:p w14:paraId="3C50F29D" w14:textId="5EF1C7B6" w:rsidR="00086861" w:rsidRPr="008E4844" w:rsidRDefault="007C7364" w:rsidP="005A3169">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w:t>
            </w:r>
            <w:r w:rsidR="00C25DC5" w:rsidRPr="008E4844">
              <w:rPr>
                <w:rFonts w:ascii="Tahoma" w:hAnsi="Tahoma" w:cs="Tahoma"/>
                <w:lang w:eastAsia="en-US"/>
              </w:rPr>
              <w:t>té 2</w:t>
            </w:r>
            <w:r w:rsidR="005A3169" w:rsidRPr="008E4844">
              <w:rPr>
                <w:rFonts w:ascii="Tahoma" w:hAnsi="Tahoma" w:cs="Tahoma"/>
                <w:lang w:eastAsia="en-US"/>
              </w:rPr>
              <w:t>0</w:t>
            </w:r>
            <w:r w:rsidR="00575C6F" w:rsidRPr="008E4844">
              <w:rPr>
                <w:rFonts w:ascii="Tahoma" w:hAnsi="Tahoma" w:cs="Tahoma"/>
                <w:lang w:eastAsia="en-US"/>
              </w:rPr>
              <w:t xml:space="preserve"> de maio de 2020</w:t>
            </w:r>
          </w:p>
        </w:tc>
      </w:tr>
      <w:tr w:rsidR="00086861" w:rsidRPr="00777037" w14:paraId="2474712B"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09D1C591"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Divulgação das Inscrições Homologadas</w:t>
            </w:r>
          </w:p>
        </w:tc>
        <w:tc>
          <w:tcPr>
            <w:tcW w:w="3763" w:type="dxa"/>
            <w:gridSpan w:val="2"/>
            <w:tcBorders>
              <w:top w:val="single" w:sz="4" w:space="0" w:color="auto"/>
              <w:left w:val="single" w:sz="4" w:space="0" w:color="auto"/>
              <w:bottom w:val="single" w:sz="4" w:space="0" w:color="auto"/>
              <w:right w:val="single" w:sz="4" w:space="0" w:color="auto"/>
            </w:tcBorders>
            <w:hideMark/>
          </w:tcPr>
          <w:p w14:paraId="4F950F30" w14:textId="405B1AC4" w:rsidR="00086861" w:rsidRPr="008E4844" w:rsidRDefault="00575C6F" w:rsidP="00E05CFE">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Até 2</w:t>
            </w:r>
            <w:r w:rsidR="00E05CFE" w:rsidRPr="008E4844">
              <w:rPr>
                <w:rFonts w:ascii="Tahoma" w:hAnsi="Tahoma" w:cs="Tahoma"/>
                <w:lang w:eastAsia="en-US"/>
              </w:rPr>
              <w:t>0</w:t>
            </w:r>
            <w:r w:rsidRPr="008E4844">
              <w:rPr>
                <w:rFonts w:ascii="Tahoma" w:hAnsi="Tahoma" w:cs="Tahoma"/>
                <w:lang w:eastAsia="en-US"/>
              </w:rPr>
              <w:t xml:space="preserve"> de maio de 2020</w:t>
            </w:r>
          </w:p>
        </w:tc>
      </w:tr>
      <w:tr w:rsidR="00086861" w:rsidRPr="00777037" w14:paraId="36755781"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22263219"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Avaliação das propostas pela Comissão de Seleção e Avaliação</w:t>
            </w:r>
          </w:p>
        </w:tc>
        <w:tc>
          <w:tcPr>
            <w:tcW w:w="3763" w:type="dxa"/>
            <w:gridSpan w:val="2"/>
            <w:tcBorders>
              <w:top w:val="single" w:sz="4" w:space="0" w:color="auto"/>
              <w:left w:val="single" w:sz="4" w:space="0" w:color="auto"/>
              <w:bottom w:val="single" w:sz="4" w:space="0" w:color="auto"/>
              <w:right w:val="single" w:sz="4" w:space="0" w:color="auto"/>
            </w:tcBorders>
            <w:hideMark/>
          </w:tcPr>
          <w:p w14:paraId="2E5CBAC1" w14:textId="5651076C" w:rsidR="00086861" w:rsidRPr="008E4844" w:rsidRDefault="00C25DC5" w:rsidP="005A3169">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Até</w:t>
            </w:r>
            <w:r w:rsidR="00E05CFE" w:rsidRPr="008E4844">
              <w:rPr>
                <w:rFonts w:ascii="Tahoma" w:hAnsi="Tahoma" w:cs="Tahoma"/>
                <w:lang w:eastAsia="en-US"/>
              </w:rPr>
              <w:t xml:space="preserve"> 01</w:t>
            </w:r>
            <w:r w:rsidRPr="008E4844">
              <w:rPr>
                <w:rFonts w:ascii="Tahoma" w:hAnsi="Tahoma" w:cs="Tahoma"/>
                <w:lang w:eastAsia="en-US"/>
              </w:rPr>
              <w:t xml:space="preserve"> de junho de 20</w:t>
            </w:r>
            <w:r w:rsidR="00201C8E" w:rsidRPr="008E4844">
              <w:rPr>
                <w:rFonts w:ascii="Tahoma" w:hAnsi="Tahoma" w:cs="Tahoma"/>
                <w:lang w:eastAsia="en-US"/>
              </w:rPr>
              <w:t>20</w:t>
            </w:r>
          </w:p>
        </w:tc>
      </w:tr>
      <w:tr w:rsidR="00086861" w:rsidRPr="00777037" w14:paraId="6D80B226"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4EAABE16"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Divulgação dos projetos pré-classificados</w:t>
            </w:r>
          </w:p>
        </w:tc>
        <w:tc>
          <w:tcPr>
            <w:tcW w:w="3763" w:type="dxa"/>
            <w:gridSpan w:val="2"/>
            <w:tcBorders>
              <w:top w:val="single" w:sz="4" w:space="0" w:color="auto"/>
              <w:left w:val="single" w:sz="4" w:space="0" w:color="auto"/>
              <w:bottom w:val="single" w:sz="4" w:space="0" w:color="auto"/>
              <w:right w:val="single" w:sz="4" w:space="0" w:color="auto"/>
            </w:tcBorders>
            <w:hideMark/>
          </w:tcPr>
          <w:p w14:paraId="074B441D" w14:textId="0379A4DA" w:rsidR="00086861" w:rsidRPr="008E4844" w:rsidRDefault="00E05CFE" w:rsidP="005A3169">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Até 03</w:t>
            </w:r>
            <w:r w:rsidR="00201C8E" w:rsidRPr="008E4844">
              <w:rPr>
                <w:rFonts w:ascii="Tahoma" w:hAnsi="Tahoma" w:cs="Tahoma"/>
                <w:lang w:eastAsia="en-US"/>
              </w:rPr>
              <w:t xml:space="preserve"> de junho de 2020</w:t>
            </w:r>
          </w:p>
        </w:tc>
      </w:tr>
      <w:tr w:rsidR="00086861" w:rsidRPr="00777037" w14:paraId="14093E18"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7D3F3CAF"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Prazo para recebimento de recursos</w:t>
            </w:r>
          </w:p>
        </w:tc>
        <w:tc>
          <w:tcPr>
            <w:tcW w:w="3763" w:type="dxa"/>
            <w:gridSpan w:val="2"/>
            <w:tcBorders>
              <w:top w:val="single" w:sz="4" w:space="0" w:color="auto"/>
              <w:left w:val="single" w:sz="4" w:space="0" w:color="auto"/>
              <w:bottom w:val="single" w:sz="4" w:space="0" w:color="auto"/>
              <w:right w:val="single" w:sz="4" w:space="0" w:color="auto"/>
            </w:tcBorders>
            <w:hideMark/>
          </w:tcPr>
          <w:p w14:paraId="7E080087" w14:textId="4A2C757D" w:rsidR="00086861" w:rsidRPr="008E4844" w:rsidRDefault="00C25DC5" w:rsidP="005A3169">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w:t>
            </w:r>
            <w:r w:rsidR="00E05CFE" w:rsidRPr="008E4844">
              <w:rPr>
                <w:rFonts w:ascii="Tahoma" w:hAnsi="Tahoma" w:cs="Tahoma"/>
                <w:lang w:eastAsia="en-US"/>
              </w:rPr>
              <w:t>04</w:t>
            </w:r>
            <w:r w:rsidR="00201C8E" w:rsidRPr="008E4844">
              <w:rPr>
                <w:rFonts w:ascii="Tahoma" w:hAnsi="Tahoma" w:cs="Tahoma"/>
                <w:lang w:eastAsia="en-US"/>
              </w:rPr>
              <w:t xml:space="preserve"> de junho de 2020</w:t>
            </w:r>
          </w:p>
        </w:tc>
      </w:tr>
      <w:tr w:rsidR="00086861" w:rsidRPr="00777037" w14:paraId="252BED6E"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419FECB8"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Avaliação dos recursos</w:t>
            </w:r>
          </w:p>
        </w:tc>
        <w:tc>
          <w:tcPr>
            <w:tcW w:w="3763" w:type="dxa"/>
            <w:gridSpan w:val="2"/>
            <w:tcBorders>
              <w:top w:val="single" w:sz="4" w:space="0" w:color="auto"/>
              <w:left w:val="single" w:sz="4" w:space="0" w:color="auto"/>
              <w:bottom w:val="single" w:sz="4" w:space="0" w:color="auto"/>
              <w:right w:val="single" w:sz="4" w:space="0" w:color="auto"/>
            </w:tcBorders>
            <w:hideMark/>
          </w:tcPr>
          <w:p w14:paraId="2F492C0E" w14:textId="77C11B0D" w:rsidR="00086861" w:rsidRPr="008E4844" w:rsidRDefault="00155D91" w:rsidP="00155D9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w:t>
            </w:r>
            <w:r w:rsidR="00212BE0" w:rsidRPr="008E4844">
              <w:rPr>
                <w:rFonts w:ascii="Tahoma" w:hAnsi="Tahoma" w:cs="Tahoma"/>
                <w:lang w:eastAsia="en-US"/>
              </w:rPr>
              <w:t>08</w:t>
            </w:r>
            <w:r w:rsidRPr="008E4844">
              <w:rPr>
                <w:rFonts w:ascii="Tahoma" w:hAnsi="Tahoma" w:cs="Tahoma"/>
                <w:lang w:eastAsia="en-US"/>
              </w:rPr>
              <w:t xml:space="preserve"> de junho de 2020</w:t>
            </w:r>
          </w:p>
        </w:tc>
      </w:tr>
      <w:tr w:rsidR="00086861" w:rsidRPr="00777037" w14:paraId="2A12CA2D"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21404E5C" w14:textId="77777777" w:rsidR="00086861" w:rsidRPr="00777037" w:rsidRDefault="00086861" w:rsidP="00086861">
            <w:pPr>
              <w:pStyle w:val="NormalWeb"/>
              <w:spacing w:before="0" w:beforeAutospacing="0" w:after="0" w:afterAutospacing="0"/>
              <w:jc w:val="center"/>
              <w:rPr>
                <w:rFonts w:ascii="Tahoma" w:hAnsi="Tahoma" w:cs="Tahoma"/>
                <w:lang w:eastAsia="en-US"/>
              </w:rPr>
            </w:pPr>
            <w:r w:rsidRPr="00777037">
              <w:rPr>
                <w:rFonts w:ascii="Tahoma" w:hAnsi="Tahoma" w:cs="Tahoma"/>
                <w:lang w:eastAsia="en-US"/>
              </w:rPr>
              <w:t>Divulgação dos projetos aprovados</w:t>
            </w:r>
          </w:p>
        </w:tc>
        <w:tc>
          <w:tcPr>
            <w:tcW w:w="3763" w:type="dxa"/>
            <w:gridSpan w:val="2"/>
            <w:tcBorders>
              <w:top w:val="single" w:sz="4" w:space="0" w:color="auto"/>
              <w:left w:val="single" w:sz="4" w:space="0" w:color="auto"/>
              <w:bottom w:val="single" w:sz="4" w:space="0" w:color="auto"/>
              <w:right w:val="single" w:sz="4" w:space="0" w:color="auto"/>
            </w:tcBorders>
            <w:hideMark/>
          </w:tcPr>
          <w:p w14:paraId="3B0AD825" w14:textId="1A989E21" w:rsidR="00086861" w:rsidRPr="008E4844" w:rsidRDefault="00212BE0" w:rsidP="00E05CFE">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 partir de 08</w:t>
            </w:r>
            <w:r w:rsidR="005A3169" w:rsidRPr="008E4844">
              <w:rPr>
                <w:rFonts w:ascii="Tahoma" w:hAnsi="Tahoma" w:cs="Tahoma"/>
                <w:lang w:eastAsia="en-US"/>
              </w:rPr>
              <w:t xml:space="preserve"> de junho de 2020</w:t>
            </w:r>
          </w:p>
        </w:tc>
      </w:tr>
      <w:tr w:rsidR="00CE2AB9" w:rsidRPr="00777037" w14:paraId="5EBFEA4D" w14:textId="77777777" w:rsidTr="00026AEB">
        <w:tc>
          <w:tcPr>
            <w:tcW w:w="4742" w:type="dxa"/>
            <w:tcBorders>
              <w:top w:val="single" w:sz="4" w:space="0" w:color="auto"/>
              <w:left w:val="single" w:sz="4" w:space="0" w:color="auto"/>
              <w:bottom w:val="single" w:sz="4" w:space="0" w:color="auto"/>
              <w:right w:val="single" w:sz="4" w:space="0" w:color="auto"/>
            </w:tcBorders>
          </w:tcPr>
          <w:p w14:paraId="2DE2E5CF" w14:textId="11C0C818" w:rsidR="00CE2AB9" w:rsidRDefault="00CE2AB9" w:rsidP="00086861">
            <w:pPr>
              <w:pStyle w:val="NormalWeb"/>
              <w:spacing w:before="0" w:beforeAutospacing="0" w:after="0" w:afterAutospacing="0"/>
              <w:jc w:val="center"/>
              <w:rPr>
                <w:rFonts w:ascii="Tahoma" w:hAnsi="Tahoma" w:cs="Tahoma"/>
                <w:lang w:eastAsia="en-US"/>
              </w:rPr>
            </w:pPr>
            <w:r>
              <w:rPr>
                <w:rFonts w:ascii="Tahoma" w:hAnsi="Tahoma" w:cs="Tahoma"/>
                <w:lang w:eastAsia="en-US"/>
              </w:rPr>
              <w:t>Seleção dos bolsistas</w:t>
            </w:r>
            <w:r w:rsidR="00343D98">
              <w:rPr>
                <w:rFonts w:ascii="Tahoma" w:hAnsi="Tahoma" w:cs="Tahoma"/>
                <w:lang w:eastAsia="en-US"/>
              </w:rPr>
              <w:t xml:space="preserve"> pelos coordenadores</w:t>
            </w:r>
            <w:r w:rsidR="00022278">
              <w:rPr>
                <w:rFonts w:ascii="Tahoma" w:hAnsi="Tahoma" w:cs="Tahoma"/>
                <w:lang w:eastAsia="en-US"/>
              </w:rPr>
              <w:t xml:space="preserve"> e envio das indicações à PRPGPE</w:t>
            </w:r>
          </w:p>
        </w:tc>
        <w:tc>
          <w:tcPr>
            <w:tcW w:w="3763" w:type="dxa"/>
            <w:gridSpan w:val="2"/>
            <w:tcBorders>
              <w:top w:val="single" w:sz="4" w:space="0" w:color="auto"/>
              <w:left w:val="single" w:sz="4" w:space="0" w:color="auto"/>
              <w:bottom w:val="single" w:sz="4" w:space="0" w:color="auto"/>
              <w:right w:val="single" w:sz="4" w:space="0" w:color="auto"/>
            </w:tcBorders>
          </w:tcPr>
          <w:p w14:paraId="7496F848" w14:textId="4C2EE45D" w:rsidR="00CE2AB9" w:rsidRPr="008E4844" w:rsidRDefault="00671692" w:rsidP="0064379E">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w:t>
            </w:r>
            <w:r w:rsidR="009C2746" w:rsidRPr="008E4844">
              <w:rPr>
                <w:rFonts w:ascii="Tahoma" w:hAnsi="Tahoma" w:cs="Tahoma"/>
                <w:lang w:eastAsia="en-US"/>
              </w:rPr>
              <w:t>1</w:t>
            </w:r>
            <w:r w:rsidR="0064379E" w:rsidRPr="008E4844">
              <w:rPr>
                <w:rFonts w:ascii="Tahoma" w:hAnsi="Tahoma" w:cs="Tahoma"/>
                <w:lang w:eastAsia="en-US"/>
              </w:rPr>
              <w:t>8</w:t>
            </w:r>
            <w:r w:rsidR="00212BE0" w:rsidRPr="008E4844">
              <w:rPr>
                <w:rFonts w:ascii="Tahoma" w:hAnsi="Tahoma" w:cs="Tahoma"/>
                <w:lang w:eastAsia="en-US"/>
              </w:rPr>
              <w:t xml:space="preserve"> </w:t>
            </w:r>
            <w:r w:rsidR="00CE2AB9" w:rsidRPr="008E4844">
              <w:rPr>
                <w:rFonts w:ascii="Tahoma" w:hAnsi="Tahoma" w:cs="Tahoma"/>
                <w:lang w:eastAsia="en-US"/>
              </w:rPr>
              <w:t>de junho de 20</w:t>
            </w:r>
            <w:r w:rsidRPr="008E4844">
              <w:rPr>
                <w:rFonts w:ascii="Tahoma" w:hAnsi="Tahoma" w:cs="Tahoma"/>
                <w:lang w:eastAsia="en-US"/>
              </w:rPr>
              <w:t>20</w:t>
            </w:r>
          </w:p>
        </w:tc>
      </w:tr>
      <w:tr w:rsidR="00086861" w:rsidRPr="00777037" w14:paraId="467826C8" w14:textId="77777777" w:rsidTr="00026AEB">
        <w:tc>
          <w:tcPr>
            <w:tcW w:w="4742" w:type="dxa"/>
            <w:tcBorders>
              <w:top w:val="single" w:sz="4" w:space="0" w:color="auto"/>
              <w:left w:val="single" w:sz="4" w:space="0" w:color="auto"/>
              <w:bottom w:val="single" w:sz="4" w:space="0" w:color="auto"/>
              <w:right w:val="single" w:sz="4" w:space="0" w:color="auto"/>
            </w:tcBorders>
            <w:hideMark/>
          </w:tcPr>
          <w:p w14:paraId="038C6777" w14:textId="2BC906A1" w:rsidR="00086861" w:rsidRPr="00777037" w:rsidRDefault="00C25DC5" w:rsidP="00086861">
            <w:pPr>
              <w:pStyle w:val="NormalWeb"/>
              <w:spacing w:before="0" w:beforeAutospacing="0" w:after="0" w:afterAutospacing="0"/>
              <w:jc w:val="center"/>
              <w:rPr>
                <w:rFonts w:ascii="Tahoma" w:hAnsi="Tahoma" w:cs="Tahoma"/>
                <w:vertAlign w:val="superscript"/>
                <w:lang w:eastAsia="en-US"/>
              </w:rPr>
            </w:pPr>
            <w:r>
              <w:rPr>
                <w:rFonts w:ascii="Tahoma" w:hAnsi="Tahoma" w:cs="Tahoma"/>
                <w:lang w:eastAsia="en-US"/>
              </w:rPr>
              <w:t>E</w:t>
            </w:r>
            <w:r w:rsidRPr="00C25DC5">
              <w:rPr>
                <w:rFonts w:ascii="Tahoma" w:hAnsi="Tahoma" w:cs="Tahoma"/>
                <w:lang w:eastAsia="en-US"/>
              </w:rPr>
              <w:t>nvio dos documentos do processo seletivo e a relação de bolsistas selecionados, via SigFapergs</w:t>
            </w:r>
            <w:r w:rsidR="00343D98">
              <w:rPr>
                <w:rFonts w:ascii="Tahoma" w:hAnsi="Tahoma" w:cs="Tahoma"/>
                <w:lang w:eastAsia="en-US"/>
              </w:rPr>
              <w:t xml:space="preserve"> </w:t>
            </w:r>
          </w:p>
        </w:tc>
        <w:tc>
          <w:tcPr>
            <w:tcW w:w="3763" w:type="dxa"/>
            <w:gridSpan w:val="2"/>
            <w:tcBorders>
              <w:top w:val="single" w:sz="4" w:space="0" w:color="auto"/>
              <w:left w:val="single" w:sz="4" w:space="0" w:color="auto"/>
              <w:bottom w:val="single" w:sz="4" w:space="0" w:color="auto"/>
              <w:right w:val="single" w:sz="4" w:space="0" w:color="auto"/>
            </w:tcBorders>
            <w:hideMark/>
          </w:tcPr>
          <w:p w14:paraId="3C69EB64" w14:textId="2FC98802" w:rsidR="00086861" w:rsidRPr="008E4844" w:rsidRDefault="00086861" w:rsidP="0064379E">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w:t>
            </w:r>
            <w:r w:rsidR="009C2746" w:rsidRPr="008E4844">
              <w:rPr>
                <w:rFonts w:ascii="Tahoma" w:hAnsi="Tahoma" w:cs="Tahoma"/>
                <w:lang w:eastAsia="en-US"/>
              </w:rPr>
              <w:t xml:space="preserve">22 </w:t>
            </w:r>
            <w:r w:rsidR="00CE2AB9" w:rsidRPr="008E4844">
              <w:rPr>
                <w:rFonts w:ascii="Tahoma" w:hAnsi="Tahoma" w:cs="Tahoma"/>
                <w:lang w:eastAsia="en-US"/>
              </w:rPr>
              <w:t xml:space="preserve">de </w:t>
            </w:r>
            <w:r w:rsidR="0064379E" w:rsidRPr="008E4844">
              <w:rPr>
                <w:rFonts w:ascii="Tahoma" w:hAnsi="Tahoma" w:cs="Tahoma"/>
                <w:lang w:eastAsia="en-US"/>
              </w:rPr>
              <w:t>junho</w:t>
            </w:r>
            <w:r w:rsidR="00212BE0" w:rsidRPr="008E4844">
              <w:rPr>
                <w:rFonts w:ascii="Tahoma" w:hAnsi="Tahoma" w:cs="Tahoma"/>
                <w:lang w:eastAsia="en-US"/>
              </w:rPr>
              <w:t xml:space="preserve"> de 2020</w:t>
            </w:r>
          </w:p>
        </w:tc>
      </w:tr>
      <w:tr w:rsidR="00086861" w:rsidRPr="00777037" w14:paraId="7D44B681"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0A749D21" w14:textId="77777777" w:rsidR="00086861" w:rsidRPr="008E4844" w:rsidRDefault="00086861" w:rsidP="00086861">
            <w:pPr>
              <w:pStyle w:val="NormalWeb"/>
              <w:spacing w:before="0" w:beforeAutospacing="0" w:after="0" w:afterAutospacing="0"/>
              <w:jc w:val="center"/>
              <w:rPr>
                <w:rFonts w:ascii="Tahoma" w:hAnsi="Tahoma" w:cs="Tahoma"/>
                <w:vertAlign w:val="superscript"/>
                <w:lang w:eastAsia="en-US"/>
              </w:rPr>
            </w:pPr>
            <w:r w:rsidRPr="008E4844">
              <w:rPr>
                <w:rFonts w:ascii="Tahoma" w:hAnsi="Tahoma" w:cs="Tahoma"/>
                <w:lang w:eastAsia="en-US"/>
              </w:rPr>
              <w:t>Envio</w:t>
            </w:r>
            <w:r w:rsidR="00C25DC5" w:rsidRPr="008E4844">
              <w:rPr>
                <w:rFonts w:ascii="Tahoma" w:hAnsi="Tahoma" w:cs="Tahoma"/>
                <w:lang w:eastAsia="en-US"/>
              </w:rPr>
              <w:t xml:space="preserve"> à FAPERGS</w:t>
            </w:r>
            <w:r w:rsidRPr="008E4844">
              <w:rPr>
                <w:rFonts w:ascii="Tahoma" w:hAnsi="Tahoma" w:cs="Tahoma"/>
                <w:lang w:eastAsia="en-US"/>
              </w:rPr>
              <w:t xml:space="preserve"> dos termos de outorga e Aceitação de Bolsa, devidamente assinados</w:t>
            </w:r>
          </w:p>
        </w:tc>
        <w:tc>
          <w:tcPr>
            <w:tcW w:w="3745" w:type="dxa"/>
            <w:tcBorders>
              <w:top w:val="single" w:sz="4" w:space="0" w:color="auto"/>
              <w:left w:val="single" w:sz="4" w:space="0" w:color="auto"/>
              <w:bottom w:val="single" w:sz="4" w:space="0" w:color="auto"/>
              <w:right w:val="single" w:sz="4" w:space="0" w:color="auto"/>
            </w:tcBorders>
            <w:hideMark/>
          </w:tcPr>
          <w:p w14:paraId="36BC9FA1" w14:textId="6772BE4A" w:rsidR="00086861" w:rsidRPr="008E4844" w:rsidRDefault="00212BE0" w:rsidP="00343D98">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w:t>
            </w:r>
            <w:r w:rsidR="001E00A1" w:rsidRPr="008E4844">
              <w:rPr>
                <w:rFonts w:ascii="Tahoma" w:hAnsi="Tahoma" w:cs="Tahoma"/>
                <w:lang w:eastAsia="en-US"/>
              </w:rPr>
              <w:t>2</w:t>
            </w:r>
            <w:r w:rsidR="00343D98" w:rsidRPr="008E4844">
              <w:rPr>
                <w:rFonts w:ascii="Tahoma" w:hAnsi="Tahoma" w:cs="Tahoma"/>
                <w:lang w:eastAsia="en-US"/>
              </w:rPr>
              <w:t>2</w:t>
            </w:r>
            <w:r w:rsidR="006154EC" w:rsidRPr="008E4844">
              <w:rPr>
                <w:rFonts w:ascii="Tahoma" w:hAnsi="Tahoma" w:cs="Tahoma"/>
                <w:lang w:eastAsia="en-US"/>
              </w:rPr>
              <w:t xml:space="preserve"> de julho de 2020</w:t>
            </w:r>
          </w:p>
        </w:tc>
      </w:tr>
      <w:tr w:rsidR="00086861" w:rsidRPr="00777037" w14:paraId="4C8CEBA9"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501A7CF5" w14:textId="77777777" w:rsidR="00086861" w:rsidRPr="008E4844" w:rsidRDefault="00086861" w:rsidP="00086861">
            <w:pPr>
              <w:pStyle w:val="NormalWeb"/>
              <w:spacing w:before="0" w:beforeAutospacing="0" w:after="0" w:afterAutospacing="0"/>
              <w:jc w:val="center"/>
              <w:rPr>
                <w:rFonts w:ascii="Tahoma" w:hAnsi="Tahoma" w:cs="Tahoma"/>
                <w:vertAlign w:val="superscript"/>
                <w:lang w:eastAsia="en-US"/>
              </w:rPr>
            </w:pPr>
            <w:r w:rsidRPr="008E4844">
              <w:rPr>
                <w:rFonts w:ascii="Tahoma" w:hAnsi="Tahoma" w:cs="Tahoma"/>
                <w:lang w:eastAsia="en-US"/>
              </w:rPr>
              <w:t>Indicação de discentes voluntários e colaboradores do projeto</w:t>
            </w:r>
          </w:p>
        </w:tc>
        <w:tc>
          <w:tcPr>
            <w:tcW w:w="3745" w:type="dxa"/>
            <w:tcBorders>
              <w:top w:val="single" w:sz="4" w:space="0" w:color="auto"/>
              <w:left w:val="single" w:sz="4" w:space="0" w:color="auto"/>
              <w:bottom w:val="single" w:sz="4" w:space="0" w:color="auto"/>
              <w:right w:val="single" w:sz="4" w:space="0" w:color="auto"/>
            </w:tcBorders>
            <w:hideMark/>
          </w:tcPr>
          <w:p w14:paraId="233893DB" w14:textId="49192DB3" w:rsidR="00086861" w:rsidRPr="008E4844" w:rsidRDefault="009C2746"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Até 1º de abril de 2021</w:t>
            </w:r>
          </w:p>
        </w:tc>
      </w:tr>
      <w:tr w:rsidR="00086861" w:rsidRPr="00777037" w14:paraId="54424EC3"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55398796" w14:textId="77777777" w:rsidR="00086861" w:rsidRPr="008E4844" w:rsidRDefault="00086861"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Reunião geral com a Pró-Reitoria de Pós-Graduação, Pesquisa e Extensão</w:t>
            </w:r>
          </w:p>
        </w:tc>
        <w:tc>
          <w:tcPr>
            <w:tcW w:w="3745" w:type="dxa"/>
            <w:tcBorders>
              <w:top w:val="single" w:sz="4" w:space="0" w:color="auto"/>
              <w:left w:val="single" w:sz="4" w:space="0" w:color="auto"/>
              <w:bottom w:val="single" w:sz="4" w:space="0" w:color="auto"/>
              <w:right w:val="single" w:sz="4" w:space="0" w:color="auto"/>
            </w:tcBorders>
            <w:hideMark/>
          </w:tcPr>
          <w:p w14:paraId="1B13737D" w14:textId="3C618AFC" w:rsidR="00086861" w:rsidRPr="008E4844" w:rsidRDefault="006154EC" w:rsidP="006154EC">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Agosto de 2020</w:t>
            </w:r>
          </w:p>
        </w:tc>
      </w:tr>
      <w:tr w:rsidR="00086861" w:rsidRPr="00777037" w14:paraId="0AA2A45B"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0ED46C34" w14:textId="77777777" w:rsidR="00086861" w:rsidRPr="008E4844" w:rsidRDefault="00086861"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Ciclo de capacitação para bolsistas</w:t>
            </w:r>
          </w:p>
        </w:tc>
        <w:tc>
          <w:tcPr>
            <w:tcW w:w="3745" w:type="dxa"/>
            <w:tcBorders>
              <w:top w:val="single" w:sz="4" w:space="0" w:color="auto"/>
              <w:left w:val="single" w:sz="4" w:space="0" w:color="auto"/>
              <w:bottom w:val="single" w:sz="4" w:space="0" w:color="auto"/>
              <w:right w:val="single" w:sz="4" w:space="0" w:color="auto"/>
            </w:tcBorders>
            <w:hideMark/>
          </w:tcPr>
          <w:p w14:paraId="0647C6CF" w14:textId="77777777" w:rsidR="00086861" w:rsidRPr="008E4844" w:rsidRDefault="00086861"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No período de vigência da bolsa</w:t>
            </w:r>
          </w:p>
        </w:tc>
      </w:tr>
      <w:tr w:rsidR="00086861" w:rsidRPr="00777037" w14:paraId="33EAEEB2"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1C87F088" w14:textId="77777777" w:rsidR="00086861" w:rsidRPr="008E4844" w:rsidRDefault="00086861" w:rsidP="00086861">
            <w:pPr>
              <w:pStyle w:val="NormalWeb"/>
              <w:spacing w:before="0" w:beforeAutospacing="0" w:after="0" w:afterAutospacing="0"/>
              <w:jc w:val="center"/>
              <w:rPr>
                <w:rFonts w:ascii="Tahoma" w:hAnsi="Tahoma" w:cs="Tahoma"/>
                <w:vertAlign w:val="superscript"/>
                <w:lang w:eastAsia="en-US"/>
              </w:rPr>
            </w:pPr>
            <w:r w:rsidRPr="008E4844">
              <w:rPr>
                <w:rFonts w:ascii="Tahoma" w:hAnsi="Tahoma" w:cs="Tahoma"/>
                <w:lang w:eastAsia="en-US"/>
              </w:rPr>
              <w:t>Substituição de Bolsista</w:t>
            </w:r>
            <w:r w:rsidRPr="008E4844">
              <w:rPr>
                <w:rStyle w:val="Refdenotaderodap"/>
                <w:rFonts w:ascii="Tahoma" w:hAnsi="Tahoma" w:cs="Tahoma"/>
                <w:lang w:eastAsia="en-US"/>
              </w:rPr>
              <w:footnoteReference w:id="3"/>
            </w:r>
          </w:p>
        </w:tc>
        <w:tc>
          <w:tcPr>
            <w:tcW w:w="3745" w:type="dxa"/>
            <w:tcBorders>
              <w:top w:val="single" w:sz="4" w:space="0" w:color="auto"/>
              <w:left w:val="single" w:sz="4" w:space="0" w:color="auto"/>
              <w:bottom w:val="single" w:sz="4" w:space="0" w:color="auto"/>
              <w:right w:val="single" w:sz="4" w:space="0" w:color="auto"/>
            </w:tcBorders>
            <w:hideMark/>
          </w:tcPr>
          <w:p w14:paraId="6A8AEAE9" w14:textId="77777777" w:rsidR="00026AEB" w:rsidRDefault="0015052F" w:rsidP="0015052F">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01 de outubro de 2020</w:t>
            </w:r>
            <w:r w:rsidR="009C2746" w:rsidRPr="008E4844">
              <w:rPr>
                <w:rFonts w:ascii="Tahoma" w:hAnsi="Tahoma" w:cs="Tahoma"/>
                <w:lang w:eastAsia="en-US"/>
              </w:rPr>
              <w:t xml:space="preserve"> </w:t>
            </w:r>
          </w:p>
          <w:p w14:paraId="26235119" w14:textId="6E62EB7F" w:rsidR="00086861" w:rsidRPr="008E4844" w:rsidRDefault="009C2746" w:rsidP="0015052F">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 10 de junho de 2021</w:t>
            </w:r>
          </w:p>
        </w:tc>
      </w:tr>
      <w:tr w:rsidR="00086861" w:rsidRPr="00777037" w14:paraId="697F9A5A"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56D3E87F" w14:textId="77777777" w:rsidR="00086861" w:rsidRPr="008E4844" w:rsidRDefault="00086861" w:rsidP="00086861">
            <w:pPr>
              <w:jc w:val="center"/>
              <w:rPr>
                <w:rFonts w:ascii="Tahoma" w:hAnsi="Tahoma" w:cs="Tahoma"/>
                <w:sz w:val="24"/>
                <w:szCs w:val="24"/>
                <w:lang w:eastAsia="en-US"/>
              </w:rPr>
            </w:pPr>
            <w:r w:rsidRPr="008E4844">
              <w:rPr>
                <w:rFonts w:ascii="Tahoma" w:hAnsi="Tahoma" w:cs="Tahoma"/>
                <w:sz w:val="24"/>
                <w:szCs w:val="24"/>
                <w:lang w:eastAsia="en-US"/>
              </w:rPr>
              <w:t>Encontro de avaliação parcial dos projetos</w:t>
            </w:r>
          </w:p>
        </w:tc>
        <w:tc>
          <w:tcPr>
            <w:tcW w:w="3745" w:type="dxa"/>
            <w:tcBorders>
              <w:top w:val="single" w:sz="4" w:space="0" w:color="auto"/>
              <w:left w:val="single" w:sz="4" w:space="0" w:color="auto"/>
              <w:bottom w:val="single" w:sz="4" w:space="0" w:color="auto"/>
              <w:right w:val="single" w:sz="4" w:space="0" w:color="auto"/>
            </w:tcBorders>
            <w:hideMark/>
          </w:tcPr>
          <w:p w14:paraId="1A8B3511" w14:textId="321ADF5B" w:rsidR="00086861" w:rsidRPr="008E4844" w:rsidRDefault="00BD6E27" w:rsidP="006154EC">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Março de 202</w:t>
            </w:r>
            <w:r w:rsidR="006154EC" w:rsidRPr="008E4844">
              <w:rPr>
                <w:rFonts w:ascii="Tahoma" w:hAnsi="Tahoma" w:cs="Tahoma"/>
                <w:lang w:eastAsia="en-US"/>
              </w:rPr>
              <w:t>1</w:t>
            </w:r>
          </w:p>
        </w:tc>
      </w:tr>
      <w:tr w:rsidR="00086861" w:rsidRPr="00777037" w14:paraId="4B11AC69"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5F514BFB" w14:textId="77777777" w:rsidR="00086861" w:rsidRPr="008E4844" w:rsidRDefault="00086861"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Entrega do relatório técnico-científico</w:t>
            </w:r>
          </w:p>
        </w:tc>
        <w:tc>
          <w:tcPr>
            <w:tcW w:w="3745" w:type="dxa"/>
            <w:tcBorders>
              <w:top w:val="single" w:sz="4" w:space="0" w:color="auto"/>
              <w:left w:val="single" w:sz="4" w:space="0" w:color="auto"/>
              <w:bottom w:val="single" w:sz="4" w:space="0" w:color="auto"/>
              <w:right w:val="single" w:sz="4" w:space="0" w:color="auto"/>
            </w:tcBorders>
            <w:hideMark/>
          </w:tcPr>
          <w:p w14:paraId="4CDCBB7E" w14:textId="6F012299" w:rsidR="00086861" w:rsidRPr="008E4844" w:rsidRDefault="00086861" w:rsidP="006154EC">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 xml:space="preserve">Até 31 </w:t>
            </w:r>
            <w:r w:rsidR="00321E57" w:rsidRPr="008E4844">
              <w:rPr>
                <w:rFonts w:ascii="Tahoma" w:hAnsi="Tahoma" w:cs="Tahoma"/>
                <w:lang w:eastAsia="en-US"/>
              </w:rPr>
              <w:t>de agosto de 202</w:t>
            </w:r>
            <w:r w:rsidR="006154EC" w:rsidRPr="008E4844">
              <w:rPr>
                <w:rFonts w:ascii="Tahoma" w:hAnsi="Tahoma" w:cs="Tahoma"/>
                <w:lang w:eastAsia="en-US"/>
              </w:rPr>
              <w:t>1</w:t>
            </w:r>
          </w:p>
        </w:tc>
      </w:tr>
      <w:tr w:rsidR="00086861" w:rsidRPr="00777037" w14:paraId="655EBD88"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0010179B" w14:textId="417884DB" w:rsidR="00086861" w:rsidRPr="008E4844" w:rsidRDefault="00086861" w:rsidP="0064082B">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Apresenta</w:t>
            </w:r>
            <w:r w:rsidR="00BD6E27" w:rsidRPr="008E4844">
              <w:rPr>
                <w:rFonts w:ascii="Tahoma" w:hAnsi="Tahoma" w:cs="Tahoma"/>
                <w:lang w:eastAsia="en-US"/>
              </w:rPr>
              <w:t>ção dos resultados finais no XX</w:t>
            </w:r>
            <w:r w:rsidRPr="008E4844">
              <w:rPr>
                <w:rFonts w:ascii="Tahoma" w:hAnsi="Tahoma" w:cs="Tahoma"/>
                <w:lang w:eastAsia="en-US"/>
              </w:rPr>
              <w:t>V Seminário Interinstitucional de Ensino, Pesquisa e Extensão</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14:paraId="04665886" w14:textId="144856A7" w:rsidR="00086861" w:rsidRPr="008E4844" w:rsidRDefault="00BD6E27" w:rsidP="00C55694">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Outubro de 202</w:t>
            </w:r>
            <w:r w:rsidR="00C55694" w:rsidRPr="008E4844">
              <w:rPr>
                <w:rFonts w:ascii="Tahoma" w:hAnsi="Tahoma" w:cs="Tahoma"/>
                <w:lang w:eastAsia="en-US"/>
              </w:rPr>
              <w:t>1</w:t>
            </w:r>
          </w:p>
        </w:tc>
      </w:tr>
      <w:tr w:rsidR="00086861" w:rsidRPr="00777037" w14:paraId="264F6FF8" w14:textId="77777777" w:rsidTr="00026AEB">
        <w:tc>
          <w:tcPr>
            <w:tcW w:w="4760" w:type="dxa"/>
            <w:gridSpan w:val="2"/>
            <w:tcBorders>
              <w:top w:val="single" w:sz="4" w:space="0" w:color="auto"/>
              <w:left w:val="single" w:sz="4" w:space="0" w:color="auto"/>
              <w:bottom w:val="single" w:sz="4" w:space="0" w:color="auto"/>
              <w:right w:val="single" w:sz="4" w:space="0" w:color="auto"/>
            </w:tcBorders>
            <w:hideMark/>
          </w:tcPr>
          <w:p w14:paraId="7E9A0262" w14:textId="77777777" w:rsidR="00086861" w:rsidRPr="008E4844" w:rsidRDefault="00086861" w:rsidP="00086861">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Vigência da bolsa</w:t>
            </w:r>
          </w:p>
        </w:tc>
        <w:tc>
          <w:tcPr>
            <w:tcW w:w="3745" w:type="dxa"/>
            <w:tcBorders>
              <w:top w:val="single" w:sz="4" w:space="0" w:color="auto"/>
              <w:left w:val="single" w:sz="4" w:space="0" w:color="auto"/>
              <w:bottom w:val="single" w:sz="4" w:space="0" w:color="auto"/>
              <w:right w:val="single" w:sz="4" w:space="0" w:color="auto"/>
            </w:tcBorders>
            <w:shd w:val="clear" w:color="auto" w:fill="auto"/>
            <w:hideMark/>
          </w:tcPr>
          <w:p w14:paraId="755A5A84" w14:textId="1C821698" w:rsidR="00086861" w:rsidRPr="008E4844" w:rsidRDefault="00C55694" w:rsidP="00C55694">
            <w:pPr>
              <w:pStyle w:val="NormalWeb"/>
              <w:spacing w:before="0" w:beforeAutospacing="0" w:after="0" w:afterAutospacing="0"/>
              <w:jc w:val="center"/>
              <w:rPr>
                <w:rFonts w:ascii="Tahoma" w:hAnsi="Tahoma" w:cs="Tahoma"/>
                <w:lang w:eastAsia="en-US"/>
              </w:rPr>
            </w:pPr>
            <w:r w:rsidRPr="008E4844">
              <w:rPr>
                <w:rFonts w:ascii="Tahoma" w:hAnsi="Tahoma" w:cs="Tahoma"/>
                <w:lang w:eastAsia="en-US"/>
              </w:rPr>
              <w:t>Agosto de 2020</w:t>
            </w:r>
            <w:r w:rsidR="00BD6E27" w:rsidRPr="008E4844">
              <w:rPr>
                <w:rFonts w:ascii="Tahoma" w:hAnsi="Tahoma" w:cs="Tahoma"/>
                <w:lang w:eastAsia="en-US"/>
              </w:rPr>
              <w:t xml:space="preserve"> a julho de 202</w:t>
            </w:r>
            <w:r w:rsidRPr="008E4844">
              <w:rPr>
                <w:rFonts w:ascii="Tahoma" w:hAnsi="Tahoma" w:cs="Tahoma"/>
                <w:lang w:eastAsia="en-US"/>
              </w:rPr>
              <w:t>1</w:t>
            </w:r>
          </w:p>
        </w:tc>
      </w:tr>
    </w:tbl>
    <w:p w14:paraId="508733DE" w14:textId="77777777" w:rsidR="00086861" w:rsidRPr="00777037" w:rsidRDefault="00086861" w:rsidP="00086861">
      <w:pPr>
        <w:pStyle w:val="NormalWeb"/>
        <w:spacing w:before="0" w:beforeAutospacing="0" w:after="0" w:afterAutospacing="0"/>
        <w:jc w:val="both"/>
        <w:rPr>
          <w:rFonts w:ascii="Tahoma" w:hAnsi="Tahoma" w:cs="Tahoma"/>
          <w:b/>
          <w:bCs/>
        </w:rPr>
      </w:pPr>
    </w:p>
    <w:p w14:paraId="6DDD9D05" w14:textId="77777777" w:rsidR="00086861" w:rsidRPr="00777037" w:rsidRDefault="00086861" w:rsidP="00086861">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8. DO PROCESSO DE SELEÇÃO</w:t>
      </w:r>
    </w:p>
    <w:p w14:paraId="69DDACB2" w14:textId="77777777" w:rsidR="00086861" w:rsidRPr="00777037" w:rsidRDefault="00086861" w:rsidP="00086861">
      <w:pPr>
        <w:pStyle w:val="NormalWeb"/>
        <w:spacing w:before="0" w:beforeAutospacing="0" w:after="0" w:afterAutospacing="0"/>
        <w:jc w:val="both"/>
        <w:rPr>
          <w:rFonts w:ascii="Tahoma" w:hAnsi="Tahoma" w:cs="Tahoma"/>
          <w:b/>
          <w:bCs/>
        </w:rPr>
      </w:pPr>
    </w:p>
    <w:p w14:paraId="78370772"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 xml:space="preserve">8.1. </w:t>
      </w:r>
      <w:r w:rsidRPr="00777037">
        <w:rPr>
          <w:rFonts w:ascii="Tahoma" w:hAnsi="Tahoma" w:cs="Tahoma"/>
        </w:rPr>
        <w:t xml:space="preserve">A análise e seleção das solicitações de bolsas apresentadas pelos pesquisadores serão realizadas pela Comissão de Seleção e Avaliação, </w:t>
      </w:r>
      <w:r w:rsidRPr="00777037">
        <w:rPr>
          <w:rFonts w:ascii="Tahoma" w:hAnsi="Tahoma" w:cs="Tahoma"/>
        </w:rPr>
        <w:lastRenderedPageBreak/>
        <w:t xml:space="preserve">constituída pelo Coordenador Institucional do PROBIC/FAPERGS, pela Comissão Científica Institucional e por uma Comissão Científica Externa. </w:t>
      </w:r>
    </w:p>
    <w:p w14:paraId="722597FF"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 xml:space="preserve">8.2. </w:t>
      </w:r>
      <w:r w:rsidRPr="00777037">
        <w:rPr>
          <w:rFonts w:ascii="Tahoma" w:hAnsi="Tahoma" w:cs="Tahoma"/>
        </w:rPr>
        <w:t>A avaliação dos projetos consistirá de:</w:t>
      </w:r>
    </w:p>
    <w:p w14:paraId="27450DF2" w14:textId="77777777" w:rsidR="00086861" w:rsidRPr="00777037" w:rsidRDefault="00706519" w:rsidP="00086861">
      <w:pPr>
        <w:pStyle w:val="NormalWeb"/>
        <w:spacing w:before="0" w:beforeAutospacing="0" w:after="0" w:afterAutospacing="0"/>
        <w:jc w:val="both"/>
        <w:rPr>
          <w:rFonts w:ascii="Tahoma" w:hAnsi="Tahoma" w:cs="Tahoma"/>
        </w:rPr>
      </w:pPr>
      <w:r w:rsidRPr="00777037">
        <w:rPr>
          <w:rFonts w:ascii="Tahoma" w:hAnsi="Tahoma" w:cs="Tahoma"/>
          <w:b/>
        </w:rPr>
        <w:t>8.2.1</w:t>
      </w:r>
      <w:r w:rsidR="00086861" w:rsidRPr="00777037">
        <w:rPr>
          <w:rFonts w:ascii="Tahoma" w:hAnsi="Tahoma" w:cs="Tahoma"/>
          <w:b/>
        </w:rPr>
        <w:t xml:space="preserve">. </w:t>
      </w:r>
      <w:r w:rsidR="00086861" w:rsidRPr="00777037">
        <w:rPr>
          <w:rFonts w:ascii="Tahoma" w:hAnsi="Tahoma" w:cs="Tahoma"/>
        </w:rPr>
        <w:t xml:space="preserve">Parecer quanto ao </w:t>
      </w:r>
      <w:r w:rsidR="00BD4325">
        <w:rPr>
          <w:rFonts w:ascii="Tahoma" w:hAnsi="Tahoma" w:cs="Tahoma"/>
          <w:b/>
        </w:rPr>
        <w:t xml:space="preserve">mérito da </w:t>
      </w:r>
      <w:r w:rsidR="00BD4325" w:rsidRPr="00C66BF7">
        <w:rPr>
          <w:rFonts w:ascii="Tahoma" w:hAnsi="Tahoma" w:cs="Tahoma"/>
          <w:b/>
        </w:rPr>
        <w:t xml:space="preserve">proposta (peso </w:t>
      </w:r>
      <w:r w:rsidR="00086861" w:rsidRPr="00C66BF7">
        <w:rPr>
          <w:rFonts w:ascii="Tahoma" w:hAnsi="Tahoma" w:cs="Tahoma"/>
          <w:b/>
        </w:rPr>
        <w:t>5</w:t>
      </w:r>
      <w:r w:rsidR="00BD4325" w:rsidRPr="00C66BF7">
        <w:rPr>
          <w:rFonts w:ascii="Tahoma" w:hAnsi="Tahoma" w:cs="Tahoma"/>
          <w:b/>
        </w:rPr>
        <w:t>,0</w:t>
      </w:r>
      <w:r w:rsidR="00086861" w:rsidRPr="00C66BF7">
        <w:rPr>
          <w:rFonts w:ascii="Tahoma" w:hAnsi="Tahoma" w:cs="Tahoma"/>
          <w:b/>
        </w:rPr>
        <w:t>),</w:t>
      </w:r>
      <w:r w:rsidR="00086861" w:rsidRPr="00C66BF7">
        <w:rPr>
          <w:rFonts w:ascii="Tahoma" w:hAnsi="Tahoma" w:cs="Tahoma"/>
        </w:rPr>
        <w:t xml:space="preserve"> avaliado pela Comis</w:t>
      </w:r>
      <w:r w:rsidR="004D133E" w:rsidRPr="00C66BF7">
        <w:rPr>
          <w:rFonts w:ascii="Tahoma" w:hAnsi="Tahoma" w:cs="Tahoma"/>
        </w:rPr>
        <w:t>são Científica Externa (Anexos B e C</w:t>
      </w:r>
      <w:r w:rsidR="00086861" w:rsidRPr="00C66BF7">
        <w:rPr>
          <w:rFonts w:ascii="Tahoma" w:hAnsi="Tahoma" w:cs="Tahoma"/>
        </w:rPr>
        <w:t>).</w:t>
      </w:r>
    </w:p>
    <w:p w14:paraId="1F34BD94" w14:textId="4EA06053" w:rsidR="00086861" w:rsidRDefault="00706519" w:rsidP="00086861">
      <w:pPr>
        <w:pStyle w:val="NormalWeb"/>
        <w:spacing w:before="0" w:beforeAutospacing="0" w:after="0" w:afterAutospacing="0"/>
        <w:jc w:val="both"/>
        <w:rPr>
          <w:rFonts w:ascii="Tahoma" w:hAnsi="Tahoma" w:cs="Tahoma"/>
        </w:rPr>
      </w:pPr>
      <w:r w:rsidRPr="00777037">
        <w:rPr>
          <w:rFonts w:ascii="Tahoma" w:hAnsi="Tahoma" w:cs="Tahoma"/>
          <w:b/>
        </w:rPr>
        <w:t>8.2.2</w:t>
      </w:r>
      <w:r w:rsidR="00086861" w:rsidRPr="00777037">
        <w:rPr>
          <w:rFonts w:ascii="Tahoma" w:hAnsi="Tahoma" w:cs="Tahoma"/>
          <w:b/>
        </w:rPr>
        <w:t>. Produção científica</w:t>
      </w:r>
      <w:r w:rsidR="00086861" w:rsidRPr="00777037">
        <w:rPr>
          <w:rFonts w:ascii="Tahoma" w:hAnsi="Tahoma" w:cs="Tahoma"/>
        </w:rPr>
        <w:t xml:space="preserve"> do pesquisador orientador </w:t>
      </w:r>
      <w:r w:rsidR="00086861" w:rsidRPr="00777037">
        <w:rPr>
          <w:rFonts w:ascii="Tahoma" w:hAnsi="Tahoma" w:cs="Tahoma"/>
          <w:b/>
        </w:rPr>
        <w:t>(p</w:t>
      </w:r>
      <w:r w:rsidR="00B921F7">
        <w:rPr>
          <w:rFonts w:ascii="Tahoma" w:hAnsi="Tahoma" w:cs="Tahoma"/>
          <w:b/>
        </w:rPr>
        <w:t xml:space="preserve">eso </w:t>
      </w:r>
      <w:r w:rsidR="00B921F7" w:rsidRPr="008E4844">
        <w:rPr>
          <w:rFonts w:ascii="Tahoma" w:hAnsi="Tahoma" w:cs="Tahoma"/>
          <w:b/>
        </w:rPr>
        <w:t>4,5</w:t>
      </w:r>
      <w:r w:rsidR="00086861" w:rsidRPr="008E4844">
        <w:rPr>
          <w:rFonts w:ascii="Tahoma" w:hAnsi="Tahoma" w:cs="Tahoma"/>
          <w:b/>
        </w:rPr>
        <w:t>),</w:t>
      </w:r>
      <w:r w:rsidR="00086861" w:rsidRPr="00777037">
        <w:rPr>
          <w:rFonts w:ascii="Tahoma" w:hAnsi="Tahoma" w:cs="Tahoma"/>
        </w:rPr>
        <w:t xml:space="preserve"> avaliada pela Comissão Científica Institucional e Coordenador Institucional do PROBIC/FAPERGS. Esta avaliação dar-se-á conforme os critérios de pontuação por desempenho acadêmico – </w:t>
      </w:r>
      <w:r w:rsidR="00086861" w:rsidRPr="00777037">
        <w:rPr>
          <w:rFonts w:ascii="Tahoma" w:hAnsi="Tahoma" w:cs="Tahoma"/>
          <w:i/>
        </w:rPr>
        <w:t>Tabela 1. Pontuação relativa à Produção Bibliográfica, Artística e Cultura</w:t>
      </w:r>
      <w:r w:rsidR="00086861" w:rsidRPr="00777037">
        <w:rPr>
          <w:rFonts w:ascii="Tahoma" w:hAnsi="Tahoma" w:cs="Tahoma"/>
        </w:rPr>
        <w:t xml:space="preserve">l – do Plano de Carreira do </w:t>
      </w:r>
      <w:r w:rsidR="004D133E">
        <w:rPr>
          <w:rFonts w:ascii="Tahoma" w:hAnsi="Tahoma" w:cs="Tahoma"/>
        </w:rPr>
        <w:t xml:space="preserve">Pessoal Docente </w:t>
      </w:r>
      <w:r w:rsidR="004D133E" w:rsidRPr="00C66BF7">
        <w:rPr>
          <w:rFonts w:ascii="Tahoma" w:hAnsi="Tahoma" w:cs="Tahoma"/>
        </w:rPr>
        <w:t>vigente (Anexo D</w:t>
      </w:r>
      <w:r w:rsidR="00086861" w:rsidRPr="00C66BF7">
        <w:rPr>
          <w:rFonts w:ascii="Tahoma" w:hAnsi="Tahoma" w:cs="Tahoma"/>
        </w:rPr>
        <w:t>),</w:t>
      </w:r>
      <w:r w:rsidR="00086861" w:rsidRPr="00777037">
        <w:rPr>
          <w:rFonts w:ascii="Tahoma" w:hAnsi="Tahoma" w:cs="Tahoma"/>
        </w:rPr>
        <w:t xml:space="preserve"> considerando o último quadriênio (</w:t>
      </w:r>
      <w:r w:rsidR="00BD6E27" w:rsidRPr="008E4844">
        <w:rPr>
          <w:rFonts w:ascii="Tahoma" w:hAnsi="Tahoma" w:cs="Tahoma"/>
        </w:rPr>
        <w:t>2</w:t>
      </w:r>
      <w:r w:rsidR="00C55694" w:rsidRPr="008E4844">
        <w:rPr>
          <w:rFonts w:ascii="Tahoma" w:hAnsi="Tahoma" w:cs="Tahoma"/>
        </w:rPr>
        <w:t>016</w:t>
      </w:r>
      <w:r w:rsidR="00086861" w:rsidRPr="008E4844">
        <w:rPr>
          <w:rFonts w:ascii="Tahoma" w:hAnsi="Tahoma" w:cs="Tahoma"/>
        </w:rPr>
        <w:t>, 201</w:t>
      </w:r>
      <w:r w:rsidR="00C55694" w:rsidRPr="008E4844">
        <w:rPr>
          <w:rFonts w:ascii="Tahoma" w:hAnsi="Tahoma" w:cs="Tahoma"/>
        </w:rPr>
        <w:t>7</w:t>
      </w:r>
      <w:r w:rsidR="00086861" w:rsidRPr="008E4844">
        <w:rPr>
          <w:rFonts w:ascii="Tahoma" w:hAnsi="Tahoma" w:cs="Tahoma"/>
        </w:rPr>
        <w:t>, 201</w:t>
      </w:r>
      <w:r w:rsidR="00C55694" w:rsidRPr="008E4844">
        <w:rPr>
          <w:rFonts w:ascii="Tahoma" w:hAnsi="Tahoma" w:cs="Tahoma"/>
        </w:rPr>
        <w:t>8</w:t>
      </w:r>
      <w:r w:rsidR="00086861" w:rsidRPr="008E4844">
        <w:rPr>
          <w:rFonts w:ascii="Tahoma" w:hAnsi="Tahoma" w:cs="Tahoma"/>
        </w:rPr>
        <w:t>, 201</w:t>
      </w:r>
      <w:r w:rsidR="00C55694" w:rsidRPr="008E4844">
        <w:rPr>
          <w:rFonts w:ascii="Tahoma" w:hAnsi="Tahoma" w:cs="Tahoma"/>
        </w:rPr>
        <w:t>9</w:t>
      </w:r>
      <w:r w:rsidR="00086861" w:rsidRPr="008E4844">
        <w:rPr>
          <w:rStyle w:val="Refdenotaderodap"/>
          <w:rFonts w:ascii="Tahoma" w:hAnsi="Tahoma" w:cs="Tahoma"/>
        </w:rPr>
        <w:footnoteReference w:id="4"/>
      </w:r>
      <w:r w:rsidR="00086861" w:rsidRPr="008E4844">
        <w:rPr>
          <w:rFonts w:ascii="Tahoma" w:hAnsi="Tahoma" w:cs="Tahoma"/>
        </w:rPr>
        <w:t>),</w:t>
      </w:r>
      <w:r w:rsidR="00086861" w:rsidRPr="00777037">
        <w:rPr>
          <w:rFonts w:ascii="Tahoma" w:hAnsi="Tahoma" w:cs="Tahoma"/>
        </w:rPr>
        <w:t xml:space="preserve"> e será calculada pela seguinte fórmula: (nota A x 500 / nota B) /100, onde: nota A representa a nota da produção científica do professor </w:t>
      </w:r>
      <w:r w:rsidR="00F15A71">
        <w:rPr>
          <w:rFonts w:ascii="Tahoma" w:hAnsi="Tahoma" w:cs="Tahoma"/>
        </w:rPr>
        <w:t xml:space="preserve">orientador; nota B representa </w:t>
      </w:r>
      <w:r w:rsidR="00F15A71" w:rsidRPr="008E4844">
        <w:rPr>
          <w:rFonts w:ascii="Tahoma" w:hAnsi="Tahoma" w:cs="Tahoma"/>
        </w:rPr>
        <w:t>a média das três melhores produções científicas</w:t>
      </w:r>
      <w:r w:rsidR="00F15A71" w:rsidRPr="00777037">
        <w:rPr>
          <w:rFonts w:ascii="Tahoma" w:hAnsi="Tahoma" w:cs="Tahoma"/>
        </w:rPr>
        <w:t xml:space="preserve"> </w:t>
      </w:r>
      <w:r w:rsidR="00086861" w:rsidRPr="00777037">
        <w:rPr>
          <w:rFonts w:ascii="Tahoma" w:hAnsi="Tahoma" w:cs="Tahoma"/>
        </w:rPr>
        <w:t>entre todos os professores orientadores com projetos homologados.</w:t>
      </w:r>
    </w:p>
    <w:p w14:paraId="072BA9A8" w14:textId="555A0BFE" w:rsidR="00B921F7" w:rsidRDefault="006F31C2" w:rsidP="00086861">
      <w:pPr>
        <w:pStyle w:val="NormalWeb"/>
        <w:spacing w:before="0" w:beforeAutospacing="0" w:after="0" w:afterAutospacing="0"/>
        <w:jc w:val="both"/>
        <w:rPr>
          <w:rFonts w:ascii="Tahoma" w:hAnsi="Tahoma" w:cs="Tahoma"/>
        </w:rPr>
      </w:pPr>
      <w:r>
        <w:rPr>
          <w:rFonts w:ascii="Tahoma" w:hAnsi="Tahoma" w:cs="Tahoma"/>
          <w:b/>
        </w:rPr>
        <w:t>8.2.3.</w:t>
      </w:r>
      <w:r w:rsidR="00B921F7" w:rsidRPr="008E4844">
        <w:rPr>
          <w:rFonts w:ascii="Tahoma" w:hAnsi="Tahoma" w:cs="Tahoma"/>
        </w:rPr>
        <w:t xml:space="preserve"> Será atribuída a </w:t>
      </w:r>
      <w:r w:rsidR="00B921F7" w:rsidRPr="008E4844">
        <w:rPr>
          <w:rFonts w:ascii="Tahoma" w:hAnsi="Tahoma" w:cs="Tahoma"/>
          <w:b/>
        </w:rPr>
        <w:t>pontuação de 0,5</w:t>
      </w:r>
      <w:r w:rsidR="00B921F7" w:rsidRPr="008E4844">
        <w:rPr>
          <w:rFonts w:ascii="Tahoma" w:hAnsi="Tahoma" w:cs="Tahoma"/>
        </w:rPr>
        <w:t xml:space="preserve"> ao pesquisador que comprovar o recebimento de </w:t>
      </w:r>
      <w:r w:rsidR="00B921F7" w:rsidRPr="008E4844">
        <w:rPr>
          <w:rFonts w:ascii="Tahoma" w:hAnsi="Tahoma" w:cs="Tahoma"/>
          <w:b/>
        </w:rPr>
        <w:t>fomento externo</w:t>
      </w:r>
      <w:r w:rsidR="00A16071" w:rsidRPr="008E4844">
        <w:rPr>
          <w:rFonts w:ascii="Tahoma" w:hAnsi="Tahoma" w:cs="Tahoma"/>
        </w:rPr>
        <w:t xml:space="preserve"> para pesquisa, extensão ou desenvolvimento tecnológico, no quadriênio mencionado no item 8.2.2 deste edital, enquanto coordenador ou colaborador.</w:t>
      </w:r>
    </w:p>
    <w:p w14:paraId="1B71AC26"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8.3.</w:t>
      </w:r>
      <w:r w:rsidRPr="00777037">
        <w:rPr>
          <w:rFonts w:ascii="Tahoma" w:hAnsi="Tahoma" w:cs="Tahoma"/>
        </w:rPr>
        <w:t xml:space="preserve"> A classificação dos projetos dar-se-á com base na maior soma das pontuações estabelecidas no item “8.2” deste edital, sendo contemplados aqueles classificados até o limite de cotas distribuídas pela FAPERGS, desde que tenha atingido pontuação mínima de seis (6,0).</w:t>
      </w:r>
    </w:p>
    <w:p w14:paraId="72E5F13D"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8.4.</w:t>
      </w:r>
      <w:r w:rsidRPr="00777037">
        <w:rPr>
          <w:rFonts w:ascii="Tahoma" w:hAnsi="Tahoma" w:cs="Tahoma"/>
        </w:rPr>
        <w:t xml:space="preserve"> Em caso de empate os critérios para desempate serão os seguintes: a nota concedida pela Comissão Científica Externa; persistindo o empate, será utilizado o critério de maior nota da produção científica.</w:t>
      </w:r>
    </w:p>
    <w:p w14:paraId="7A649D47"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8.5.</w:t>
      </w:r>
      <w:r w:rsidRPr="00777037">
        <w:rPr>
          <w:rFonts w:ascii="Tahoma" w:hAnsi="Tahoma" w:cs="Tahoma"/>
        </w:rPr>
        <w:t xml:space="preserve"> O julgamento e a classificação final serão apurados pela Comissão Científica Institucional e pelo Coordenador Institucional do PROBIC/FAPERGS.</w:t>
      </w:r>
    </w:p>
    <w:p w14:paraId="00F2B132" w14:textId="77777777" w:rsidR="00086861" w:rsidRPr="00777037" w:rsidRDefault="00086861" w:rsidP="00086861">
      <w:pPr>
        <w:jc w:val="both"/>
        <w:rPr>
          <w:rFonts w:ascii="Tahoma" w:hAnsi="Tahoma" w:cs="Tahoma"/>
          <w:b/>
          <w:sz w:val="24"/>
          <w:szCs w:val="24"/>
        </w:rPr>
      </w:pPr>
    </w:p>
    <w:p w14:paraId="79847D23" w14:textId="77777777" w:rsidR="00086861" w:rsidRPr="00777037" w:rsidRDefault="00086861" w:rsidP="00086861">
      <w:pPr>
        <w:pBdr>
          <w:bottom w:val="single" w:sz="12" w:space="1" w:color="auto"/>
        </w:pBdr>
        <w:jc w:val="both"/>
        <w:rPr>
          <w:rFonts w:ascii="Tahoma" w:hAnsi="Tahoma" w:cs="Tahoma"/>
          <w:b/>
          <w:sz w:val="24"/>
          <w:szCs w:val="24"/>
        </w:rPr>
      </w:pPr>
      <w:r w:rsidRPr="00777037">
        <w:rPr>
          <w:rFonts w:ascii="Tahoma" w:hAnsi="Tahoma" w:cs="Tahoma"/>
          <w:b/>
          <w:sz w:val="24"/>
          <w:szCs w:val="24"/>
        </w:rPr>
        <w:t>9. DO CADASTRO DO BOLSISTA</w:t>
      </w:r>
    </w:p>
    <w:p w14:paraId="6AC1ADD6" w14:textId="77777777" w:rsidR="00086861" w:rsidRPr="00777037" w:rsidRDefault="00086861" w:rsidP="00086861">
      <w:pPr>
        <w:jc w:val="both"/>
        <w:rPr>
          <w:rFonts w:ascii="Tahoma" w:hAnsi="Tahoma" w:cs="Tahoma"/>
          <w:b/>
          <w:sz w:val="24"/>
          <w:szCs w:val="24"/>
        </w:rPr>
      </w:pPr>
    </w:p>
    <w:p w14:paraId="2336D55E" w14:textId="77777777"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bCs/>
        </w:rPr>
        <w:t xml:space="preserve">9.1. </w:t>
      </w:r>
      <w:r w:rsidRPr="00777037">
        <w:rPr>
          <w:rFonts w:ascii="Tahoma" w:hAnsi="Tahoma" w:cs="Tahoma"/>
          <w:bCs/>
        </w:rPr>
        <w:t>O aluno indicado como bolsista deve estar com o seu cadastro atualizado no SigFapergs e anexar:</w:t>
      </w:r>
    </w:p>
    <w:p w14:paraId="09A43CD6" w14:textId="5516C437" w:rsidR="00086861" w:rsidRPr="00777037" w:rsidRDefault="00706519" w:rsidP="00086861">
      <w:pPr>
        <w:pStyle w:val="NormalWeb"/>
        <w:spacing w:before="0" w:beforeAutospacing="0" w:after="0" w:afterAutospacing="0"/>
        <w:jc w:val="both"/>
        <w:rPr>
          <w:rFonts w:ascii="Tahoma" w:hAnsi="Tahoma" w:cs="Tahoma"/>
          <w:bCs/>
        </w:rPr>
      </w:pPr>
      <w:r w:rsidRPr="00777037">
        <w:rPr>
          <w:rFonts w:ascii="Tahoma" w:hAnsi="Tahoma" w:cs="Tahoma"/>
          <w:b/>
          <w:bCs/>
        </w:rPr>
        <w:t>9.1.1</w:t>
      </w:r>
      <w:r w:rsidR="00086861" w:rsidRPr="00777037">
        <w:rPr>
          <w:rFonts w:ascii="Tahoma" w:hAnsi="Tahoma" w:cs="Tahoma"/>
          <w:b/>
          <w:bCs/>
        </w:rPr>
        <w:t xml:space="preserve">. </w:t>
      </w:r>
      <w:r w:rsidR="00086861" w:rsidRPr="00777037">
        <w:rPr>
          <w:rFonts w:ascii="Tahoma" w:hAnsi="Tahoma" w:cs="Tahoma"/>
          <w:bCs/>
        </w:rPr>
        <w:t xml:space="preserve">No </w:t>
      </w:r>
      <w:r w:rsidR="00086861" w:rsidRPr="00777037">
        <w:rPr>
          <w:rFonts w:ascii="Tahoma" w:hAnsi="Tahoma" w:cs="Tahoma"/>
          <w:bCs/>
          <w:i/>
        </w:rPr>
        <w:t>link</w:t>
      </w:r>
      <w:r w:rsidR="00C66BF7">
        <w:rPr>
          <w:rFonts w:ascii="Tahoma" w:hAnsi="Tahoma" w:cs="Tahoma"/>
          <w:bCs/>
        </w:rPr>
        <w:t xml:space="preserve"> Dados </w:t>
      </w:r>
      <w:r w:rsidR="00086861" w:rsidRPr="00777037">
        <w:rPr>
          <w:rFonts w:ascii="Tahoma" w:hAnsi="Tahoma" w:cs="Tahoma"/>
          <w:bCs/>
        </w:rPr>
        <w:t>Pessoais/Envio de Documentos Pessoais/Tipo de Documento</w:t>
      </w:r>
      <w:r w:rsidR="00C66BF7">
        <w:rPr>
          <w:rFonts w:ascii="Tahoma" w:hAnsi="Tahoma" w:cs="Tahoma"/>
          <w:bCs/>
        </w:rPr>
        <w:t>/</w:t>
      </w:r>
      <w:r w:rsidR="00C66BF7" w:rsidRPr="008E4844">
        <w:rPr>
          <w:rFonts w:ascii="Tahoma" w:hAnsi="Tahoma" w:cs="Tahoma"/>
          <w:bCs/>
        </w:rPr>
        <w:t>Outros Documentos Pessoais</w:t>
      </w:r>
      <w:r w:rsidR="00086861" w:rsidRPr="008E4844">
        <w:rPr>
          <w:rFonts w:ascii="Tahoma" w:hAnsi="Tahoma" w:cs="Tahoma"/>
          <w:bCs/>
        </w:rPr>
        <w:t xml:space="preserve">: Cópia do CPF/RG </w:t>
      </w:r>
      <w:r w:rsidR="00C66BF7" w:rsidRPr="008E4844">
        <w:rPr>
          <w:rFonts w:ascii="Tahoma" w:hAnsi="Tahoma" w:cs="Tahoma"/>
          <w:bCs/>
        </w:rPr>
        <w:t xml:space="preserve">(ambos os lados do documento) </w:t>
      </w:r>
      <w:r w:rsidR="00086861" w:rsidRPr="008E4844">
        <w:rPr>
          <w:rFonts w:ascii="Tahoma" w:hAnsi="Tahoma" w:cs="Tahoma"/>
          <w:bCs/>
        </w:rPr>
        <w:t>e</w:t>
      </w:r>
      <w:r w:rsidR="00086861" w:rsidRPr="00777037">
        <w:rPr>
          <w:rFonts w:ascii="Tahoma" w:hAnsi="Tahoma" w:cs="Tahoma"/>
          <w:bCs/>
        </w:rPr>
        <w:t xml:space="preserve"> do Comprovante de matrícula atualizado. </w:t>
      </w:r>
    </w:p>
    <w:p w14:paraId="7CBE8E5E" w14:textId="1F450892" w:rsidR="00086861" w:rsidRPr="00777037" w:rsidRDefault="00706519" w:rsidP="00086861">
      <w:pPr>
        <w:pStyle w:val="NormalWeb"/>
        <w:spacing w:before="0" w:beforeAutospacing="0" w:after="0" w:afterAutospacing="0"/>
        <w:jc w:val="both"/>
        <w:rPr>
          <w:rFonts w:ascii="Tahoma" w:hAnsi="Tahoma" w:cs="Tahoma"/>
          <w:bCs/>
        </w:rPr>
      </w:pPr>
      <w:r w:rsidRPr="00777037">
        <w:rPr>
          <w:rFonts w:ascii="Tahoma" w:hAnsi="Tahoma" w:cs="Tahoma"/>
          <w:b/>
          <w:bCs/>
        </w:rPr>
        <w:t>9.1.2</w:t>
      </w:r>
      <w:r w:rsidR="00086861" w:rsidRPr="00777037">
        <w:rPr>
          <w:rFonts w:ascii="Tahoma" w:hAnsi="Tahoma" w:cs="Tahoma"/>
          <w:b/>
          <w:bCs/>
        </w:rPr>
        <w:t xml:space="preserve">. </w:t>
      </w:r>
      <w:r w:rsidR="00086861" w:rsidRPr="00777037">
        <w:rPr>
          <w:rFonts w:ascii="Tahoma" w:hAnsi="Tahoma" w:cs="Tahoma"/>
          <w:bCs/>
        </w:rPr>
        <w:t xml:space="preserve">No </w:t>
      </w:r>
      <w:r w:rsidR="00086861" w:rsidRPr="00777037">
        <w:rPr>
          <w:rFonts w:ascii="Tahoma" w:hAnsi="Tahoma" w:cs="Tahoma"/>
          <w:bCs/>
          <w:i/>
        </w:rPr>
        <w:t>link</w:t>
      </w:r>
      <w:r w:rsidR="00C66BF7">
        <w:rPr>
          <w:rFonts w:ascii="Tahoma" w:hAnsi="Tahoma" w:cs="Tahoma"/>
          <w:bCs/>
        </w:rPr>
        <w:t xml:space="preserve"> Dados </w:t>
      </w:r>
      <w:r w:rsidR="00086861" w:rsidRPr="00777037">
        <w:rPr>
          <w:rFonts w:ascii="Tahoma" w:hAnsi="Tahoma" w:cs="Tahoma"/>
          <w:bCs/>
        </w:rPr>
        <w:t xml:space="preserve">Pessoais/Envio de Documentos Pessoais/Tipo de Documento/Outros Documentos Pessoais: Cópia digitalizada informando o número da conta e agência no Banrisul, na qual </w:t>
      </w:r>
      <w:r w:rsidR="00C66BF7">
        <w:rPr>
          <w:rFonts w:ascii="Tahoma" w:hAnsi="Tahoma" w:cs="Tahoma"/>
          <w:bCs/>
        </w:rPr>
        <w:t>o valor da bolsa será depositado</w:t>
      </w:r>
      <w:r w:rsidR="00086861" w:rsidRPr="00777037">
        <w:rPr>
          <w:rFonts w:ascii="Tahoma" w:hAnsi="Tahoma" w:cs="Tahoma"/>
          <w:bCs/>
        </w:rPr>
        <w:t xml:space="preserve">. </w:t>
      </w:r>
    </w:p>
    <w:p w14:paraId="3568A7EE" w14:textId="77777777"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bCs/>
        </w:rPr>
        <w:t xml:space="preserve">9.2.  </w:t>
      </w:r>
      <w:r w:rsidRPr="00777037">
        <w:rPr>
          <w:rFonts w:ascii="Tahoma" w:hAnsi="Tahoma" w:cs="Tahoma"/>
        </w:rPr>
        <w:t xml:space="preserve">Encaminhar à Pró-Reitoria de Pós-Graduação, Pesquisa e Extensão conforme prazo estabelecido no item 07 (sete) deste edital, duas vias de igual </w:t>
      </w:r>
      <w:r w:rsidRPr="00777037">
        <w:rPr>
          <w:rFonts w:ascii="Tahoma" w:hAnsi="Tahoma" w:cs="Tahoma"/>
        </w:rPr>
        <w:lastRenderedPageBreak/>
        <w:t>teor, do Termo de Outorga e Aceitação de Bolsa, devidamente preenchido e assinado.</w:t>
      </w:r>
    </w:p>
    <w:p w14:paraId="0AFF3200" w14:textId="574B4301"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rPr>
        <w:t>9.3</w:t>
      </w:r>
      <w:r w:rsidR="00777037" w:rsidRPr="00777037">
        <w:rPr>
          <w:rFonts w:ascii="Tahoma" w:hAnsi="Tahoma" w:cs="Tahoma"/>
          <w:b/>
        </w:rPr>
        <w:t>.</w:t>
      </w:r>
      <w:r w:rsidRPr="00777037">
        <w:rPr>
          <w:rFonts w:ascii="Tahoma" w:hAnsi="Tahoma" w:cs="Tahoma"/>
          <w:b/>
        </w:rPr>
        <w:t xml:space="preserve"> </w:t>
      </w:r>
      <w:r w:rsidRPr="00777037">
        <w:rPr>
          <w:rFonts w:ascii="Tahoma" w:hAnsi="Tahoma" w:cs="Tahoma"/>
        </w:rPr>
        <w:t>O tempo de estudos relacionados às atividades da bolsa, não será computado para fins de aposentadoria a menos que, durante o mencionado período ele efetue contribuição para a Seguridade Social, como “contribuinte</w:t>
      </w:r>
      <w:r w:rsidR="00026AEB">
        <w:rPr>
          <w:rFonts w:ascii="Tahoma" w:hAnsi="Tahoma" w:cs="Tahoma"/>
        </w:rPr>
        <w:t xml:space="preserve"> facultativo”, na forma dos artigos</w:t>
      </w:r>
      <w:r w:rsidRPr="00777037">
        <w:rPr>
          <w:rFonts w:ascii="Tahoma" w:hAnsi="Tahoma" w:cs="Tahoma"/>
        </w:rPr>
        <w:t xml:space="preserve"> 1</w:t>
      </w:r>
      <w:r w:rsidR="00026AEB">
        <w:rPr>
          <w:rFonts w:ascii="Tahoma" w:hAnsi="Tahoma" w:cs="Tahoma"/>
        </w:rPr>
        <w:t>4 e 21 da Lei Federal Nº</w:t>
      </w:r>
      <w:r w:rsidRPr="00777037">
        <w:rPr>
          <w:rFonts w:ascii="Tahoma" w:hAnsi="Tahoma" w:cs="Tahoma"/>
        </w:rPr>
        <w:t xml:space="preserve"> 8.212/91. </w:t>
      </w:r>
    </w:p>
    <w:p w14:paraId="7B2DE9FC" w14:textId="77777777" w:rsidR="00086861" w:rsidRPr="00777037" w:rsidRDefault="00086861" w:rsidP="00086861">
      <w:pPr>
        <w:pStyle w:val="NormalWeb"/>
        <w:spacing w:before="0" w:beforeAutospacing="0" w:after="0" w:afterAutospacing="0"/>
        <w:jc w:val="both"/>
        <w:rPr>
          <w:rFonts w:ascii="Tahoma" w:hAnsi="Tahoma" w:cs="Tahoma"/>
          <w:bCs/>
        </w:rPr>
      </w:pPr>
    </w:p>
    <w:p w14:paraId="2B766D65" w14:textId="3E8578FF" w:rsidR="00086861" w:rsidRPr="00777037" w:rsidRDefault="00026AEB" w:rsidP="00086861">
      <w:pPr>
        <w:pStyle w:val="Corpodetexto"/>
        <w:pBdr>
          <w:bottom w:val="single" w:sz="12" w:space="1" w:color="auto"/>
        </w:pBdr>
        <w:rPr>
          <w:rFonts w:ascii="Tahoma" w:hAnsi="Tahoma" w:cs="Tahoma"/>
          <w:b/>
          <w:bCs/>
          <w:szCs w:val="24"/>
        </w:rPr>
      </w:pPr>
      <w:r>
        <w:rPr>
          <w:rFonts w:ascii="Tahoma" w:hAnsi="Tahoma" w:cs="Tahoma"/>
          <w:b/>
          <w:bCs/>
          <w:szCs w:val="24"/>
        </w:rPr>
        <w:t xml:space="preserve">10. DO PAGAMENTO </w:t>
      </w:r>
      <w:r w:rsidR="00086861" w:rsidRPr="00777037">
        <w:rPr>
          <w:rFonts w:ascii="Tahoma" w:hAnsi="Tahoma" w:cs="Tahoma"/>
          <w:b/>
          <w:bCs/>
          <w:szCs w:val="24"/>
        </w:rPr>
        <w:t>DA BOLSA</w:t>
      </w:r>
    </w:p>
    <w:p w14:paraId="794F977A" w14:textId="77777777" w:rsidR="00086861" w:rsidRPr="00777037" w:rsidRDefault="00086861" w:rsidP="00086861">
      <w:pPr>
        <w:pStyle w:val="Corpodetexto"/>
        <w:rPr>
          <w:rFonts w:ascii="Tahoma" w:hAnsi="Tahoma" w:cs="Tahoma"/>
          <w:b/>
          <w:bCs/>
          <w:szCs w:val="24"/>
        </w:rPr>
      </w:pPr>
    </w:p>
    <w:p w14:paraId="7D7310B6" w14:textId="77777777" w:rsidR="00086861" w:rsidRPr="00777037" w:rsidRDefault="00086861" w:rsidP="00086861">
      <w:pPr>
        <w:pStyle w:val="Corpodetexto"/>
        <w:rPr>
          <w:rFonts w:ascii="Tahoma" w:hAnsi="Tahoma" w:cs="Tahoma"/>
          <w:bCs/>
          <w:szCs w:val="24"/>
        </w:rPr>
      </w:pPr>
      <w:r w:rsidRPr="00777037">
        <w:rPr>
          <w:rFonts w:ascii="Tahoma" w:hAnsi="Tahoma" w:cs="Tahoma"/>
          <w:b/>
          <w:bCs/>
          <w:szCs w:val="24"/>
        </w:rPr>
        <w:t xml:space="preserve">10.1. </w:t>
      </w:r>
      <w:r w:rsidRPr="00777037">
        <w:rPr>
          <w:rFonts w:ascii="Tahoma" w:hAnsi="Tahoma" w:cs="Tahoma"/>
          <w:bCs/>
          <w:szCs w:val="24"/>
        </w:rPr>
        <w:t>A bolsa será paga mensalmente pela FAPERGS, mediante depósito em conta corrente de titularidade do bolsista, obrigatoriamente no Banco Banrisul, até o 5º dia útil do mês subsequente ao de competência.</w:t>
      </w:r>
    </w:p>
    <w:p w14:paraId="42551DD0" w14:textId="77777777" w:rsidR="00086861" w:rsidRPr="00777037" w:rsidRDefault="00086861" w:rsidP="00086861">
      <w:pPr>
        <w:pStyle w:val="Corpodetexto"/>
        <w:pBdr>
          <w:bottom w:val="single" w:sz="12" w:space="1" w:color="auto"/>
        </w:pBdr>
        <w:rPr>
          <w:rFonts w:ascii="Tahoma" w:hAnsi="Tahoma" w:cs="Tahoma"/>
          <w:bCs/>
          <w:szCs w:val="24"/>
        </w:rPr>
      </w:pPr>
      <w:r w:rsidRPr="00777037">
        <w:rPr>
          <w:rFonts w:ascii="Tahoma" w:hAnsi="Tahoma" w:cs="Tahoma"/>
          <w:b/>
          <w:szCs w:val="24"/>
        </w:rPr>
        <w:t xml:space="preserve">10.2. </w:t>
      </w:r>
      <w:r w:rsidRPr="00777037">
        <w:rPr>
          <w:rFonts w:ascii="Tahoma" w:hAnsi="Tahoma" w:cs="Tahoma"/>
          <w:szCs w:val="24"/>
        </w:rPr>
        <w:t>É vetado o pagamento de bolsas em caráter retroativo.</w:t>
      </w:r>
    </w:p>
    <w:p w14:paraId="56658C9A" w14:textId="77777777" w:rsidR="00086861" w:rsidRPr="00777037" w:rsidRDefault="00086861" w:rsidP="00086861">
      <w:pPr>
        <w:pStyle w:val="Corpodetexto"/>
        <w:pBdr>
          <w:bottom w:val="single" w:sz="12" w:space="1" w:color="auto"/>
        </w:pBdr>
        <w:rPr>
          <w:rFonts w:ascii="Tahoma" w:hAnsi="Tahoma" w:cs="Tahoma"/>
          <w:bCs/>
          <w:szCs w:val="24"/>
        </w:rPr>
      </w:pPr>
      <w:r w:rsidRPr="00777037">
        <w:rPr>
          <w:rFonts w:ascii="Tahoma" w:hAnsi="Tahoma" w:cs="Tahoma"/>
          <w:b/>
          <w:bCs/>
          <w:szCs w:val="24"/>
        </w:rPr>
        <w:t xml:space="preserve">10.3. </w:t>
      </w:r>
      <w:r w:rsidRPr="00777037">
        <w:rPr>
          <w:rFonts w:ascii="Tahoma" w:hAnsi="Tahoma" w:cs="Tahoma"/>
          <w:bCs/>
          <w:szCs w:val="24"/>
        </w:rPr>
        <w:t>É vetada a divisão da bolsa, pois é pessoal e indivisível.</w:t>
      </w:r>
    </w:p>
    <w:p w14:paraId="10CFDA32" w14:textId="77777777" w:rsidR="00086861" w:rsidRPr="00777037" w:rsidRDefault="00086861" w:rsidP="00086861">
      <w:pPr>
        <w:pStyle w:val="Corpodetexto"/>
        <w:pBdr>
          <w:bottom w:val="single" w:sz="12" w:space="1" w:color="auto"/>
        </w:pBdr>
        <w:rPr>
          <w:rFonts w:ascii="Tahoma" w:hAnsi="Tahoma" w:cs="Tahoma"/>
          <w:bCs/>
          <w:szCs w:val="24"/>
        </w:rPr>
      </w:pPr>
      <w:r w:rsidRPr="00777037">
        <w:rPr>
          <w:rFonts w:ascii="Tahoma" w:hAnsi="Tahoma" w:cs="Tahoma"/>
          <w:b/>
          <w:bCs/>
          <w:szCs w:val="24"/>
        </w:rPr>
        <w:t>10.4.</w:t>
      </w:r>
      <w:r w:rsidRPr="00777037">
        <w:rPr>
          <w:rFonts w:ascii="Tahoma" w:hAnsi="Tahoma" w:cs="Tahoma"/>
          <w:bCs/>
          <w:szCs w:val="24"/>
        </w:rPr>
        <w:t xml:space="preserve"> É vetada a transferência de valores entre bolsistas.</w:t>
      </w:r>
    </w:p>
    <w:p w14:paraId="10F2795F" w14:textId="77777777" w:rsidR="00086861" w:rsidRPr="00777037" w:rsidRDefault="00086861" w:rsidP="00086861">
      <w:pPr>
        <w:pStyle w:val="Corpodetexto"/>
        <w:pBdr>
          <w:bottom w:val="single" w:sz="12" w:space="1" w:color="auto"/>
        </w:pBdr>
        <w:rPr>
          <w:rFonts w:ascii="Tahoma" w:hAnsi="Tahoma" w:cs="Tahoma"/>
          <w:bCs/>
          <w:szCs w:val="24"/>
        </w:rPr>
      </w:pPr>
      <w:r w:rsidRPr="00777037">
        <w:rPr>
          <w:rFonts w:ascii="Tahoma" w:hAnsi="Tahoma" w:cs="Tahoma"/>
          <w:b/>
          <w:bCs/>
          <w:szCs w:val="24"/>
        </w:rPr>
        <w:t>10.5.</w:t>
      </w:r>
      <w:r w:rsidRPr="00777037">
        <w:rPr>
          <w:rFonts w:ascii="Tahoma" w:hAnsi="Tahoma" w:cs="Tahoma"/>
          <w:bCs/>
          <w:szCs w:val="24"/>
        </w:rPr>
        <w:t xml:space="preserve">  É de inteira responsabilidade do bolsista a abertura de conta corrente e a informação correta dos respectivos dados bancários à FAPERGS, em tempo hábil, para a efetivação dos depósitos mensais.</w:t>
      </w:r>
    </w:p>
    <w:p w14:paraId="4126F6BF" w14:textId="77777777" w:rsidR="00086861" w:rsidRPr="00777037" w:rsidRDefault="00086861" w:rsidP="00086861">
      <w:pPr>
        <w:pStyle w:val="Corpodetexto"/>
        <w:pBdr>
          <w:bottom w:val="single" w:sz="12" w:space="1" w:color="auto"/>
        </w:pBdr>
        <w:rPr>
          <w:rFonts w:ascii="Tahoma" w:hAnsi="Tahoma" w:cs="Tahoma"/>
          <w:bCs/>
          <w:szCs w:val="24"/>
        </w:rPr>
      </w:pPr>
      <w:r w:rsidRPr="00777037">
        <w:rPr>
          <w:rFonts w:ascii="Tahoma" w:hAnsi="Tahoma" w:cs="Tahoma"/>
          <w:b/>
          <w:bCs/>
          <w:szCs w:val="24"/>
        </w:rPr>
        <w:t>10.6.</w:t>
      </w:r>
      <w:r w:rsidRPr="00777037">
        <w:rPr>
          <w:rFonts w:ascii="Tahoma" w:hAnsi="Tahoma" w:cs="Tahoma"/>
          <w:bCs/>
          <w:szCs w:val="24"/>
        </w:rPr>
        <w:t xml:space="preserve"> Os valores das bolsas são fixados pela FAPERGS em tabela específica e disponível em </w:t>
      </w:r>
      <w:hyperlink r:id="rId9" w:history="1">
        <w:r w:rsidRPr="00777037">
          <w:rPr>
            <w:rStyle w:val="Hyperlink"/>
            <w:rFonts w:ascii="Tahoma" w:hAnsi="Tahoma" w:cs="Tahoma"/>
            <w:bCs/>
            <w:szCs w:val="24"/>
          </w:rPr>
          <w:t>www.fapergs.rs.gov.br</w:t>
        </w:r>
      </w:hyperlink>
      <w:r w:rsidRPr="00777037">
        <w:rPr>
          <w:rFonts w:ascii="Tahoma" w:hAnsi="Tahoma" w:cs="Tahoma"/>
          <w:bCs/>
          <w:szCs w:val="24"/>
        </w:rPr>
        <w:t xml:space="preserve"> </w:t>
      </w:r>
    </w:p>
    <w:p w14:paraId="0ED4D0EF" w14:textId="77777777" w:rsidR="00086861" w:rsidRPr="00777037" w:rsidRDefault="00086861" w:rsidP="00086861">
      <w:pPr>
        <w:pStyle w:val="Corpodetexto"/>
        <w:pBdr>
          <w:bottom w:val="single" w:sz="12" w:space="1" w:color="auto"/>
        </w:pBdr>
        <w:rPr>
          <w:rFonts w:ascii="Tahoma" w:hAnsi="Tahoma" w:cs="Tahoma"/>
          <w:b/>
          <w:bCs/>
          <w:szCs w:val="24"/>
        </w:rPr>
      </w:pPr>
    </w:p>
    <w:p w14:paraId="1560289C" w14:textId="77777777" w:rsidR="00086861" w:rsidRPr="00777037" w:rsidRDefault="00086861" w:rsidP="00086861">
      <w:pPr>
        <w:pStyle w:val="Corpodetexto"/>
        <w:pBdr>
          <w:bottom w:val="single" w:sz="12" w:space="1" w:color="auto"/>
        </w:pBdr>
        <w:rPr>
          <w:rFonts w:ascii="Tahoma" w:hAnsi="Tahoma" w:cs="Tahoma"/>
          <w:b/>
          <w:bCs/>
          <w:szCs w:val="24"/>
        </w:rPr>
      </w:pPr>
      <w:r w:rsidRPr="00777037">
        <w:rPr>
          <w:rFonts w:ascii="Tahoma" w:hAnsi="Tahoma" w:cs="Tahoma"/>
          <w:b/>
          <w:bCs/>
          <w:szCs w:val="24"/>
        </w:rPr>
        <w:t>11. DA SUBSTITUIÇÃO DO BOLSISTA</w:t>
      </w:r>
    </w:p>
    <w:p w14:paraId="25029C99" w14:textId="77777777" w:rsidR="00086861" w:rsidRPr="00777037" w:rsidRDefault="00086861" w:rsidP="00086861">
      <w:pPr>
        <w:pStyle w:val="Corpodetexto"/>
        <w:rPr>
          <w:rFonts w:ascii="Tahoma" w:hAnsi="Tahoma" w:cs="Tahoma"/>
          <w:szCs w:val="24"/>
        </w:rPr>
      </w:pPr>
    </w:p>
    <w:p w14:paraId="703E6EB3"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 xml:space="preserve">11.1. </w:t>
      </w:r>
      <w:r w:rsidRPr="00777037">
        <w:rPr>
          <w:rFonts w:ascii="Tahoma" w:hAnsi="Tahoma" w:cs="Tahoma"/>
          <w:szCs w:val="24"/>
        </w:rPr>
        <w:t>São motivos de substituição de bolsista:</w:t>
      </w:r>
    </w:p>
    <w:p w14:paraId="2629B00E"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11.1.1</w:t>
      </w:r>
      <w:r w:rsidR="00086861" w:rsidRPr="00777037">
        <w:rPr>
          <w:rFonts w:ascii="Tahoma" w:hAnsi="Tahoma" w:cs="Tahoma"/>
          <w:b/>
          <w:szCs w:val="24"/>
        </w:rPr>
        <w:t xml:space="preserve">. </w:t>
      </w:r>
      <w:r w:rsidR="00086861" w:rsidRPr="00777037">
        <w:rPr>
          <w:rFonts w:ascii="Tahoma" w:hAnsi="Tahoma" w:cs="Tahoma"/>
          <w:szCs w:val="24"/>
        </w:rPr>
        <w:t>Desistência ou des</w:t>
      </w:r>
      <w:r w:rsidR="00F7298F">
        <w:rPr>
          <w:rFonts w:ascii="Tahoma" w:hAnsi="Tahoma" w:cs="Tahoma"/>
          <w:szCs w:val="24"/>
        </w:rPr>
        <w:t>ligamento do curso de graduação.</w:t>
      </w:r>
    </w:p>
    <w:p w14:paraId="2853D9A3"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11.1.2</w:t>
      </w:r>
      <w:r w:rsidR="00086861" w:rsidRPr="00777037">
        <w:rPr>
          <w:rFonts w:ascii="Tahoma" w:hAnsi="Tahoma" w:cs="Tahoma"/>
          <w:b/>
          <w:szCs w:val="24"/>
        </w:rPr>
        <w:t xml:space="preserve">. </w:t>
      </w:r>
      <w:r w:rsidR="00086861" w:rsidRPr="00777037">
        <w:rPr>
          <w:rFonts w:ascii="Tahoma" w:hAnsi="Tahoma" w:cs="Tahoma"/>
          <w:szCs w:val="24"/>
        </w:rPr>
        <w:t>Desempenho nã</w:t>
      </w:r>
      <w:r w:rsidR="00F7298F">
        <w:rPr>
          <w:rFonts w:ascii="Tahoma" w:hAnsi="Tahoma" w:cs="Tahoma"/>
          <w:szCs w:val="24"/>
        </w:rPr>
        <w:t>o satisfatório.</w:t>
      </w:r>
    </w:p>
    <w:p w14:paraId="33D0FFCF"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11.1.3</w:t>
      </w:r>
      <w:r w:rsidR="00086861" w:rsidRPr="00777037">
        <w:rPr>
          <w:rFonts w:ascii="Tahoma" w:hAnsi="Tahoma" w:cs="Tahoma"/>
          <w:b/>
          <w:szCs w:val="24"/>
        </w:rPr>
        <w:t xml:space="preserve">. </w:t>
      </w:r>
      <w:r w:rsidR="00086861" w:rsidRPr="00777037">
        <w:rPr>
          <w:rFonts w:ascii="Tahoma" w:hAnsi="Tahoma" w:cs="Tahoma"/>
          <w:szCs w:val="24"/>
        </w:rPr>
        <w:t>Outra razão fundamentada pelo orientador do projeto.</w:t>
      </w:r>
    </w:p>
    <w:p w14:paraId="73F26783"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11.2.</w:t>
      </w:r>
      <w:r w:rsidRPr="00777037">
        <w:rPr>
          <w:rFonts w:ascii="Tahoma" w:hAnsi="Tahoma" w:cs="Tahoma"/>
          <w:szCs w:val="24"/>
        </w:rPr>
        <w:t xml:space="preserve"> A substituição do bolsista deverá ser solicitada à Pró-Reitoria de Pós-Graduação, Pesquisa e Extensão, mediante entrega de formulário específico.</w:t>
      </w:r>
    </w:p>
    <w:p w14:paraId="3579F916"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 xml:space="preserve">11.3. </w:t>
      </w:r>
      <w:r w:rsidRPr="00777037">
        <w:rPr>
          <w:rFonts w:ascii="Tahoma" w:hAnsi="Tahoma" w:cs="Tahoma"/>
          <w:szCs w:val="24"/>
        </w:rPr>
        <w:t>O pedido de substituição de bolsista será avaliado pela Comissão Científica Institucional, considerando os mesmos requisitos e critérios estabelecidos para a concessão da bolsa.</w:t>
      </w:r>
    </w:p>
    <w:p w14:paraId="23559B6F" w14:textId="7A8B0249" w:rsidR="00086861" w:rsidRPr="00777037" w:rsidRDefault="00086861" w:rsidP="00086861">
      <w:pPr>
        <w:pStyle w:val="Corpodetexto"/>
        <w:rPr>
          <w:rFonts w:ascii="Tahoma" w:hAnsi="Tahoma" w:cs="Tahoma"/>
          <w:szCs w:val="24"/>
        </w:rPr>
      </w:pPr>
      <w:r w:rsidRPr="00777037">
        <w:rPr>
          <w:rFonts w:ascii="Tahoma" w:hAnsi="Tahoma" w:cs="Tahoma"/>
          <w:b/>
          <w:szCs w:val="24"/>
        </w:rPr>
        <w:t>11.4</w:t>
      </w:r>
      <w:r w:rsidR="006F31C2">
        <w:rPr>
          <w:rFonts w:ascii="Tahoma" w:hAnsi="Tahoma" w:cs="Tahoma"/>
          <w:b/>
          <w:szCs w:val="24"/>
        </w:rPr>
        <w:t>.</w:t>
      </w:r>
      <w:bookmarkStart w:id="0" w:name="_GoBack"/>
      <w:bookmarkEnd w:id="0"/>
      <w:r w:rsidRPr="00777037">
        <w:rPr>
          <w:rFonts w:ascii="Tahoma" w:hAnsi="Tahoma" w:cs="Tahoma"/>
          <w:b/>
          <w:szCs w:val="24"/>
        </w:rPr>
        <w:t xml:space="preserve"> </w:t>
      </w:r>
      <w:r w:rsidRPr="00777037">
        <w:rPr>
          <w:rFonts w:ascii="Tahoma" w:hAnsi="Tahoma" w:cs="Tahoma"/>
          <w:szCs w:val="24"/>
        </w:rPr>
        <w:t>A substituição do bolsista pode ser realizada desde que não acarrete prejuízos para a execução do projeto e respeite os prazos estabelecidos no item “7” deste edital.</w:t>
      </w:r>
    </w:p>
    <w:p w14:paraId="2638AE05" w14:textId="77777777" w:rsidR="00086861" w:rsidRPr="00777037" w:rsidRDefault="00086861" w:rsidP="00086861">
      <w:pPr>
        <w:pStyle w:val="Corpodetexto"/>
        <w:rPr>
          <w:rFonts w:ascii="Tahoma" w:hAnsi="Tahoma" w:cs="Tahoma"/>
          <w:b/>
          <w:szCs w:val="24"/>
        </w:rPr>
      </w:pPr>
      <w:r w:rsidRPr="00777037">
        <w:rPr>
          <w:rFonts w:ascii="Tahoma" w:hAnsi="Tahoma" w:cs="Tahoma"/>
          <w:b/>
          <w:szCs w:val="24"/>
        </w:rPr>
        <w:t>11.5</w:t>
      </w:r>
      <w:r w:rsidR="00F7298F">
        <w:rPr>
          <w:rFonts w:ascii="Tahoma" w:hAnsi="Tahoma" w:cs="Tahoma"/>
          <w:b/>
          <w:szCs w:val="24"/>
        </w:rPr>
        <w:t>.</w:t>
      </w:r>
      <w:r w:rsidRPr="00777037">
        <w:rPr>
          <w:rFonts w:ascii="Tahoma" w:hAnsi="Tahoma" w:cs="Tahoma"/>
          <w:b/>
          <w:szCs w:val="24"/>
        </w:rPr>
        <w:t xml:space="preserve"> </w:t>
      </w:r>
      <w:r w:rsidRPr="00777037">
        <w:rPr>
          <w:rFonts w:ascii="Tahoma" w:hAnsi="Tahoma" w:cs="Tahoma"/>
          <w:szCs w:val="24"/>
        </w:rPr>
        <w:t>O bolsista substituto exercerá as atividades previstas pelo período remanescente de execução do projeto que em hipótese nenhuma ultrapassará a vigência do Termo de Outorga firmado.</w:t>
      </w:r>
    </w:p>
    <w:p w14:paraId="6778AE3C" w14:textId="77777777" w:rsidR="00086861" w:rsidRPr="00777037" w:rsidRDefault="00086861" w:rsidP="00086861">
      <w:pPr>
        <w:pStyle w:val="Corpodetexto"/>
        <w:rPr>
          <w:rFonts w:ascii="Tahoma" w:hAnsi="Tahoma" w:cs="Tahoma"/>
          <w:szCs w:val="24"/>
        </w:rPr>
      </w:pPr>
    </w:p>
    <w:p w14:paraId="1BC12B63" w14:textId="77777777" w:rsidR="00086861" w:rsidRPr="00777037" w:rsidRDefault="00086861" w:rsidP="00086861">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12. DO CANCELAMENTO/DEVOLUÇÃO DE BOLSAS INSTITUCIONAIS</w:t>
      </w:r>
    </w:p>
    <w:p w14:paraId="5CAA248B" w14:textId="77777777" w:rsidR="00086861" w:rsidRPr="00777037" w:rsidRDefault="00086861" w:rsidP="00086861">
      <w:pPr>
        <w:pStyle w:val="NormalWeb"/>
        <w:spacing w:before="0" w:beforeAutospacing="0" w:after="0" w:afterAutospacing="0"/>
        <w:jc w:val="both"/>
        <w:rPr>
          <w:rFonts w:ascii="Tahoma" w:hAnsi="Tahoma" w:cs="Tahoma"/>
          <w:b/>
          <w:bCs/>
        </w:rPr>
      </w:pPr>
    </w:p>
    <w:p w14:paraId="0648CF74"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12.1.</w:t>
      </w:r>
      <w:r w:rsidRPr="00777037">
        <w:rPr>
          <w:rFonts w:ascii="Tahoma" w:hAnsi="Tahoma" w:cs="Tahoma"/>
          <w:szCs w:val="24"/>
        </w:rPr>
        <w:t xml:space="preserve">  Acarretam o cancelamento da bolsa PROBIC/FAPERGS: </w:t>
      </w:r>
    </w:p>
    <w:p w14:paraId="324B3848"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12.1.1</w:t>
      </w:r>
      <w:r w:rsidR="00086861" w:rsidRPr="00777037">
        <w:rPr>
          <w:rFonts w:ascii="Tahoma" w:hAnsi="Tahoma" w:cs="Tahoma"/>
          <w:b/>
          <w:szCs w:val="24"/>
        </w:rPr>
        <w:t xml:space="preserve">. </w:t>
      </w:r>
      <w:r w:rsidR="00086861" w:rsidRPr="00777037">
        <w:rPr>
          <w:rFonts w:ascii="Tahoma" w:hAnsi="Tahoma" w:cs="Tahoma"/>
          <w:szCs w:val="24"/>
        </w:rPr>
        <w:t>A impossibilidade de substituição de bolsista ou do orientador, por qualquer motivo.</w:t>
      </w:r>
    </w:p>
    <w:p w14:paraId="0ABB0344"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lastRenderedPageBreak/>
        <w:t>12.1.2</w:t>
      </w:r>
      <w:r w:rsidR="00086861" w:rsidRPr="00777037">
        <w:rPr>
          <w:rFonts w:ascii="Tahoma" w:hAnsi="Tahoma" w:cs="Tahoma"/>
          <w:b/>
          <w:szCs w:val="24"/>
        </w:rPr>
        <w:t xml:space="preserve">. </w:t>
      </w:r>
      <w:r w:rsidR="00086861" w:rsidRPr="00777037">
        <w:rPr>
          <w:rFonts w:ascii="Tahoma" w:hAnsi="Tahoma" w:cs="Tahoma"/>
          <w:szCs w:val="24"/>
        </w:rPr>
        <w:t>A impossibilidade do cumprimento do plano de trabalho dentro do prazo previsto.</w:t>
      </w:r>
    </w:p>
    <w:p w14:paraId="43790AC4"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12.1.3</w:t>
      </w:r>
      <w:r w:rsidR="00086861" w:rsidRPr="00777037">
        <w:rPr>
          <w:rFonts w:ascii="Tahoma" w:hAnsi="Tahoma" w:cs="Tahoma"/>
          <w:b/>
          <w:szCs w:val="24"/>
        </w:rPr>
        <w:t xml:space="preserve">. </w:t>
      </w:r>
      <w:r w:rsidR="00086861" w:rsidRPr="00777037">
        <w:rPr>
          <w:rFonts w:ascii="Tahoma" w:hAnsi="Tahoma" w:cs="Tahoma"/>
          <w:szCs w:val="24"/>
        </w:rPr>
        <w:t>O desrespeito às normas estabelecidas pela FAPERGS, à legislação vigente ou aos princípios reguladores da atividade pública.</w:t>
      </w:r>
    </w:p>
    <w:p w14:paraId="159ECA7C" w14:textId="77777777" w:rsidR="00086861" w:rsidRPr="00777037" w:rsidRDefault="00086861" w:rsidP="00086861">
      <w:pPr>
        <w:pStyle w:val="Corpodetexto"/>
        <w:rPr>
          <w:rFonts w:ascii="Tahoma" w:hAnsi="Tahoma" w:cs="Tahoma"/>
          <w:szCs w:val="24"/>
        </w:rPr>
      </w:pPr>
      <w:r w:rsidRPr="00777037">
        <w:rPr>
          <w:rFonts w:ascii="Tahoma" w:hAnsi="Tahoma" w:cs="Tahoma"/>
          <w:b/>
          <w:szCs w:val="24"/>
        </w:rPr>
        <w:t xml:space="preserve">12.2. </w:t>
      </w:r>
      <w:r w:rsidRPr="00777037">
        <w:rPr>
          <w:rFonts w:ascii="Tahoma" w:hAnsi="Tahoma" w:cs="Tahoma"/>
          <w:szCs w:val="24"/>
        </w:rPr>
        <w:t>A inércia em comunicar os fatos que deram causa ao cancelamento acarretará a responsabilidade solidária da instituição participante, do orientador e do bolsista, na devolução dos valores pagos indevidamente pela FAPERGS, acrescido de juros e correção monetária estabelecida em lei.</w:t>
      </w:r>
    </w:p>
    <w:p w14:paraId="07CAC341" w14:textId="77777777" w:rsidR="00086861" w:rsidRPr="00777037" w:rsidRDefault="00086861" w:rsidP="00086861">
      <w:pPr>
        <w:pBdr>
          <w:bottom w:val="single" w:sz="12" w:space="1" w:color="auto"/>
        </w:pBdr>
        <w:jc w:val="both"/>
        <w:rPr>
          <w:rFonts w:ascii="Tahoma" w:hAnsi="Tahoma" w:cs="Tahoma"/>
          <w:b/>
          <w:sz w:val="24"/>
          <w:szCs w:val="24"/>
        </w:rPr>
      </w:pPr>
    </w:p>
    <w:p w14:paraId="08B13DAD" w14:textId="77777777" w:rsidR="00086861" w:rsidRPr="00777037" w:rsidRDefault="00086861" w:rsidP="00086861">
      <w:pPr>
        <w:pBdr>
          <w:bottom w:val="single" w:sz="12" w:space="1" w:color="auto"/>
        </w:pBdr>
        <w:jc w:val="both"/>
        <w:rPr>
          <w:rFonts w:ascii="Tahoma" w:hAnsi="Tahoma" w:cs="Tahoma"/>
          <w:b/>
          <w:sz w:val="24"/>
          <w:szCs w:val="24"/>
        </w:rPr>
      </w:pPr>
      <w:r w:rsidRPr="00777037">
        <w:rPr>
          <w:rFonts w:ascii="Tahoma" w:hAnsi="Tahoma" w:cs="Tahoma"/>
          <w:b/>
          <w:sz w:val="24"/>
          <w:szCs w:val="24"/>
        </w:rPr>
        <w:t>13. DOS COMPROMISSOS</w:t>
      </w:r>
    </w:p>
    <w:p w14:paraId="1297DE02" w14:textId="77777777" w:rsidR="00086861" w:rsidRPr="00777037" w:rsidRDefault="00086861" w:rsidP="00086861">
      <w:pPr>
        <w:jc w:val="both"/>
        <w:rPr>
          <w:rFonts w:ascii="Tahoma" w:hAnsi="Tahoma" w:cs="Tahoma"/>
          <w:b/>
          <w:sz w:val="24"/>
          <w:szCs w:val="24"/>
        </w:rPr>
      </w:pPr>
    </w:p>
    <w:p w14:paraId="672CA321" w14:textId="77777777" w:rsidR="00086861" w:rsidRPr="00777037" w:rsidRDefault="00086861" w:rsidP="00086861">
      <w:pPr>
        <w:jc w:val="both"/>
        <w:rPr>
          <w:rFonts w:ascii="Tahoma" w:hAnsi="Tahoma" w:cs="Tahoma"/>
          <w:b/>
          <w:sz w:val="24"/>
          <w:szCs w:val="24"/>
        </w:rPr>
      </w:pPr>
      <w:r w:rsidRPr="00777037">
        <w:rPr>
          <w:rFonts w:ascii="Tahoma" w:hAnsi="Tahoma" w:cs="Tahoma"/>
          <w:b/>
          <w:sz w:val="24"/>
          <w:szCs w:val="24"/>
        </w:rPr>
        <w:t>13.1. São compromissos do Orientador:</w:t>
      </w:r>
    </w:p>
    <w:p w14:paraId="367B0FDE"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13.1.1</w:t>
      </w:r>
      <w:r w:rsidR="00086861" w:rsidRPr="00777037">
        <w:rPr>
          <w:rFonts w:ascii="Tahoma" w:hAnsi="Tahoma" w:cs="Tahoma"/>
          <w:b/>
          <w:sz w:val="24"/>
          <w:szCs w:val="24"/>
        </w:rPr>
        <w:t xml:space="preserve">. </w:t>
      </w:r>
      <w:r w:rsidR="00086861" w:rsidRPr="00777037">
        <w:rPr>
          <w:rFonts w:ascii="Tahoma" w:hAnsi="Tahoma" w:cs="Tahoma"/>
          <w:sz w:val="24"/>
          <w:szCs w:val="24"/>
        </w:rPr>
        <w:t>Escolher e indicar para bolsista, o aluno com perfil e desempenho acadêmico compatíveis com as atividades previstas observando princípios éticos e conflito de interesse.</w:t>
      </w:r>
    </w:p>
    <w:p w14:paraId="2A1C7A30"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13.1.2</w:t>
      </w:r>
      <w:r w:rsidR="00086861" w:rsidRPr="00777037">
        <w:rPr>
          <w:rFonts w:ascii="Tahoma" w:hAnsi="Tahoma" w:cs="Tahoma"/>
          <w:b/>
          <w:sz w:val="24"/>
          <w:szCs w:val="24"/>
        </w:rPr>
        <w:t xml:space="preserve">. </w:t>
      </w:r>
      <w:r w:rsidR="00086861" w:rsidRPr="00777037">
        <w:rPr>
          <w:rFonts w:ascii="Tahoma" w:hAnsi="Tahoma" w:cs="Tahoma"/>
          <w:sz w:val="24"/>
          <w:szCs w:val="24"/>
        </w:rPr>
        <w:t>Descrever, na proposta do projeto submetido, Plano de Trabalho do bolsista.</w:t>
      </w:r>
    </w:p>
    <w:p w14:paraId="2188424E"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13.1.3</w:t>
      </w:r>
      <w:r w:rsidR="00086861" w:rsidRPr="00777037">
        <w:rPr>
          <w:rFonts w:ascii="Tahoma" w:hAnsi="Tahoma" w:cs="Tahoma"/>
          <w:b/>
          <w:sz w:val="24"/>
          <w:szCs w:val="24"/>
        </w:rPr>
        <w:t>.</w:t>
      </w:r>
      <w:r w:rsidR="00086861" w:rsidRPr="00777037">
        <w:rPr>
          <w:rFonts w:ascii="Tahoma" w:hAnsi="Tahoma" w:cs="Tahoma"/>
          <w:sz w:val="24"/>
          <w:szCs w:val="24"/>
        </w:rPr>
        <w:t xml:space="preserve"> Indicar, na proposta do projeto submetido, as fontes de recursos que assegurem a execução do projeto a que se vincula o plano de trabalho do bolsista.</w:t>
      </w:r>
    </w:p>
    <w:p w14:paraId="03646D07" w14:textId="437F2254" w:rsidR="00086861" w:rsidRPr="00777037" w:rsidRDefault="00777037" w:rsidP="00086861">
      <w:pPr>
        <w:jc w:val="both"/>
        <w:rPr>
          <w:rFonts w:ascii="Tahoma" w:hAnsi="Tahoma" w:cs="Tahoma"/>
          <w:sz w:val="24"/>
          <w:szCs w:val="24"/>
        </w:rPr>
      </w:pPr>
      <w:r w:rsidRPr="00777037">
        <w:rPr>
          <w:rFonts w:ascii="Tahoma" w:hAnsi="Tahoma" w:cs="Tahoma"/>
          <w:b/>
          <w:sz w:val="24"/>
          <w:szCs w:val="24"/>
        </w:rPr>
        <w:t>13.1.4</w:t>
      </w:r>
      <w:r w:rsidR="00086861" w:rsidRPr="00777037">
        <w:rPr>
          <w:rFonts w:ascii="Tahoma" w:hAnsi="Tahoma" w:cs="Tahoma"/>
          <w:b/>
          <w:sz w:val="24"/>
          <w:szCs w:val="24"/>
        </w:rPr>
        <w:t>.</w:t>
      </w:r>
      <w:r w:rsidR="00086861" w:rsidRPr="00777037">
        <w:rPr>
          <w:rFonts w:ascii="Tahoma" w:hAnsi="Tahoma" w:cs="Tahoma"/>
          <w:sz w:val="24"/>
          <w:szCs w:val="24"/>
        </w:rPr>
        <w:t xml:space="preserve"> Assinar o Termo de Outorga e Aceitação de Auxílio, juntamente com </w:t>
      </w:r>
      <w:r w:rsidR="00BC5046">
        <w:rPr>
          <w:rFonts w:ascii="Tahoma" w:hAnsi="Tahoma" w:cs="Tahoma"/>
          <w:sz w:val="24"/>
          <w:szCs w:val="24"/>
        </w:rPr>
        <w:t>o Representante Legal da Unicruz</w:t>
      </w:r>
      <w:r w:rsidR="00086861" w:rsidRPr="00777037">
        <w:rPr>
          <w:rFonts w:ascii="Tahoma" w:hAnsi="Tahoma" w:cs="Tahoma"/>
          <w:sz w:val="24"/>
          <w:szCs w:val="24"/>
        </w:rPr>
        <w:t xml:space="preserve"> e o bolsista.</w:t>
      </w:r>
    </w:p>
    <w:p w14:paraId="3EB74BFB"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13.1.5</w:t>
      </w:r>
      <w:r w:rsidR="00086861" w:rsidRPr="00777037">
        <w:rPr>
          <w:rFonts w:ascii="Tahoma" w:hAnsi="Tahoma" w:cs="Tahoma"/>
          <w:b/>
          <w:sz w:val="24"/>
          <w:szCs w:val="24"/>
        </w:rPr>
        <w:t>.</w:t>
      </w:r>
      <w:r w:rsidR="00086861" w:rsidRPr="00777037">
        <w:rPr>
          <w:rFonts w:ascii="Tahoma" w:hAnsi="Tahoma" w:cs="Tahoma"/>
          <w:sz w:val="24"/>
          <w:szCs w:val="24"/>
        </w:rPr>
        <w:t xml:space="preserve"> Manter Currículo Lattes atualizado.</w:t>
      </w:r>
    </w:p>
    <w:p w14:paraId="18EABCFE" w14:textId="77777777" w:rsidR="00777037" w:rsidRPr="00777037" w:rsidRDefault="00777037" w:rsidP="00777037">
      <w:pPr>
        <w:jc w:val="both"/>
        <w:rPr>
          <w:rFonts w:ascii="Tahoma" w:hAnsi="Tahoma" w:cs="Tahoma"/>
          <w:sz w:val="24"/>
          <w:szCs w:val="24"/>
        </w:rPr>
      </w:pPr>
      <w:r w:rsidRPr="00777037">
        <w:rPr>
          <w:rFonts w:ascii="Tahoma" w:hAnsi="Tahoma" w:cs="Tahoma"/>
          <w:b/>
          <w:sz w:val="24"/>
          <w:szCs w:val="24"/>
        </w:rPr>
        <w:t>13.1.6</w:t>
      </w:r>
      <w:r w:rsidR="00086861" w:rsidRPr="00777037">
        <w:rPr>
          <w:rFonts w:ascii="Tahoma" w:hAnsi="Tahoma" w:cs="Tahoma"/>
          <w:b/>
          <w:sz w:val="24"/>
          <w:szCs w:val="24"/>
        </w:rPr>
        <w:t>.</w:t>
      </w:r>
      <w:r w:rsidR="00086861" w:rsidRPr="00777037">
        <w:rPr>
          <w:rFonts w:ascii="Tahoma" w:hAnsi="Tahoma" w:cs="Tahoma"/>
          <w:sz w:val="24"/>
          <w:szCs w:val="24"/>
        </w:rPr>
        <w:t xml:space="preserve"> Orientar as atividades do bolsista em todas as etapas do trabalho de pesquisa, incluindo:</w:t>
      </w:r>
    </w:p>
    <w:p w14:paraId="006129D4" w14:textId="77777777" w:rsidR="00086861" w:rsidRPr="00777037" w:rsidRDefault="00777037" w:rsidP="00777037">
      <w:pPr>
        <w:jc w:val="both"/>
        <w:rPr>
          <w:rFonts w:ascii="Tahoma" w:hAnsi="Tahoma" w:cs="Tahoma"/>
          <w:sz w:val="24"/>
          <w:szCs w:val="24"/>
        </w:rPr>
      </w:pPr>
      <w:r w:rsidRPr="00777037">
        <w:rPr>
          <w:rFonts w:ascii="Tahoma" w:hAnsi="Tahoma" w:cs="Tahoma"/>
          <w:b/>
          <w:sz w:val="24"/>
          <w:szCs w:val="24"/>
        </w:rPr>
        <w:t>13.1.6.1.</w:t>
      </w:r>
      <w:r w:rsidR="00086861" w:rsidRPr="00777037">
        <w:rPr>
          <w:rFonts w:ascii="Tahoma" w:hAnsi="Tahoma" w:cs="Tahoma"/>
          <w:b/>
          <w:sz w:val="24"/>
          <w:szCs w:val="24"/>
        </w:rPr>
        <w:t xml:space="preserve"> </w:t>
      </w:r>
      <w:r w:rsidR="00086861" w:rsidRPr="00777037">
        <w:rPr>
          <w:rFonts w:ascii="Tahoma" w:hAnsi="Tahoma" w:cs="Tahoma"/>
          <w:sz w:val="24"/>
          <w:szCs w:val="24"/>
        </w:rPr>
        <w:t>A elaboração de relatórios técnico-científicos e de outros meios para divulgação dos resultados.</w:t>
      </w:r>
    </w:p>
    <w:p w14:paraId="2A8E5D6B" w14:textId="77777777" w:rsidR="00777037" w:rsidRPr="00777037" w:rsidRDefault="00777037" w:rsidP="00777037">
      <w:pPr>
        <w:jc w:val="both"/>
        <w:rPr>
          <w:rFonts w:ascii="Tahoma" w:hAnsi="Tahoma" w:cs="Tahoma"/>
          <w:sz w:val="24"/>
          <w:szCs w:val="24"/>
        </w:rPr>
      </w:pPr>
      <w:r w:rsidRPr="00777037">
        <w:rPr>
          <w:rFonts w:ascii="Tahoma" w:hAnsi="Tahoma" w:cs="Tahoma"/>
          <w:b/>
          <w:sz w:val="24"/>
          <w:szCs w:val="24"/>
        </w:rPr>
        <w:t>13.1.6.2.</w:t>
      </w:r>
      <w:r w:rsidR="00086861" w:rsidRPr="00777037">
        <w:rPr>
          <w:rFonts w:ascii="Tahoma" w:hAnsi="Tahoma" w:cs="Tahoma"/>
          <w:b/>
          <w:sz w:val="24"/>
          <w:szCs w:val="24"/>
        </w:rPr>
        <w:t xml:space="preserve"> </w:t>
      </w:r>
      <w:r w:rsidR="00086861" w:rsidRPr="00777037">
        <w:rPr>
          <w:rFonts w:ascii="Tahoma" w:hAnsi="Tahoma" w:cs="Tahoma"/>
          <w:sz w:val="24"/>
          <w:szCs w:val="24"/>
        </w:rPr>
        <w:t>A permissão e o estabelecimento de adequadas condições de acesso às instalações laboratoriais ou outras imprescindíveis para realização do Plano de Trabalho do bolsista.</w:t>
      </w:r>
    </w:p>
    <w:p w14:paraId="32A29C94" w14:textId="2751E496" w:rsidR="00086861" w:rsidRPr="00777037" w:rsidRDefault="00777037" w:rsidP="00777037">
      <w:pPr>
        <w:jc w:val="both"/>
        <w:rPr>
          <w:rFonts w:ascii="Tahoma" w:hAnsi="Tahoma" w:cs="Tahoma"/>
          <w:sz w:val="24"/>
          <w:szCs w:val="24"/>
        </w:rPr>
      </w:pPr>
      <w:r w:rsidRPr="00777037">
        <w:rPr>
          <w:rFonts w:ascii="Tahoma" w:hAnsi="Tahoma" w:cs="Tahoma"/>
          <w:b/>
          <w:sz w:val="24"/>
          <w:szCs w:val="24"/>
        </w:rPr>
        <w:t>13.1.6.3.</w:t>
      </w:r>
      <w:r w:rsidR="00086861" w:rsidRPr="00777037">
        <w:rPr>
          <w:rFonts w:ascii="Tahoma" w:hAnsi="Tahoma" w:cs="Tahoma"/>
          <w:sz w:val="24"/>
          <w:szCs w:val="24"/>
        </w:rPr>
        <w:t xml:space="preserve"> O acompanhamento, apoio e incentivo às exposições dos trabalhos realizados pelo bolsista em congressos, semi</w:t>
      </w:r>
      <w:r w:rsidR="005163BE">
        <w:rPr>
          <w:rFonts w:ascii="Tahoma" w:hAnsi="Tahoma" w:cs="Tahoma"/>
          <w:sz w:val="24"/>
          <w:szCs w:val="24"/>
        </w:rPr>
        <w:t xml:space="preserve">nários ou outros eventos e por </w:t>
      </w:r>
      <w:r w:rsidR="00086861" w:rsidRPr="00777037">
        <w:rPr>
          <w:rFonts w:ascii="Tahoma" w:hAnsi="Tahoma" w:cs="Tahoma"/>
          <w:sz w:val="24"/>
          <w:szCs w:val="24"/>
        </w:rPr>
        <w:t>ocasião do Seminário Interinstitucional de Ensino</w:t>
      </w:r>
      <w:r w:rsidR="006F31C2">
        <w:rPr>
          <w:rFonts w:ascii="Tahoma" w:hAnsi="Tahoma" w:cs="Tahoma"/>
          <w:sz w:val="24"/>
          <w:szCs w:val="24"/>
        </w:rPr>
        <w:t>, Pesquisa e Extensão da Unicruz</w:t>
      </w:r>
      <w:r w:rsidR="00086861" w:rsidRPr="00777037">
        <w:rPr>
          <w:rFonts w:ascii="Tahoma" w:hAnsi="Tahoma" w:cs="Tahoma"/>
          <w:sz w:val="24"/>
          <w:szCs w:val="24"/>
        </w:rPr>
        <w:t>.</w:t>
      </w:r>
    </w:p>
    <w:p w14:paraId="235D9F4D"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13.1.7</w:t>
      </w:r>
      <w:r w:rsidR="00086861" w:rsidRPr="00777037">
        <w:rPr>
          <w:rFonts w:ascii="Tahoma" w:hAnsi="Tahoma" w:cs="Tahoma"/>
          <w:b/>
          <w:sz w:val="24"/>
          <w:szCs w:val="24"/>
        </w:rPr>
        <w:t>.</w:t>
      </w:r>
      <w:r w:rsidR="00086861" w:rsidRPr="00777037">
        <w:rPr>
          <w:rFonts w:ascii="Tahoma" w:hAnsi="Tahoma" w:cs="Tahoma"/>
          <w:sz w:val="24"/>
          <w:szCs w:val="24"/>
        </w:rPr>
        <w:t xml:space="preserve"> Incluir o nome do bolsista nas publicações e nos trabalhos apresentados em congressos e seminários, cujos resultados tiveram a participação efetiva do mesmo, e fazer referência ao apoio da FAPERGS.</w:t>
      </w:r>
    </w:p>
    <w:p w14:paraId="59B51607" w14:textId="77777777" w:rsidR="00086861" w:rsidRPr="00777037" w:rsidRDefault="00777037" w:rsidP="00086861">
      <w:pPr>
        <w:jc w:val="both"/>
        <w:rPr>
          <w:rFonts w:ascii="Tahoma" w:hAnsi="Tahoma" w:cs="Tahoma"/>
          <w:b/>
          <w:sz w:val="24"/>
          <w:szCs w:val="24"/>
        </w:rPr>
      </w:pPr>
      <w:r w:rsidRPr="00777037">
        <w:rPr>
          <w:rFonts w:ascii="Tahoma" w:hAnsi="Tahoma" w:cs="Tahoma"/>
          <w:b/>
          <w:sz w:val="24"/>
          <w:szCs w:val="24"/>
        </w:rPr>
        <w:t>13.1.8</w:t>
      </w:r>
      <w:r w:rsidR="00086861" w:rsidRPr="00777037">
        <w:rPr>
          <w:rFonts w:ascii="Tahoma" w:hAnsi="Tahoma" w:cs="Tahoma"/>
          <w:b/>
          <w:sz w:val="24"/>
          <w:szCs w:val="24"/>
        </w:rPr>
        <w:t xml:space="preserve">. </w:t>
      </w:r>
      <w:r w:rsidR="00086861" w:rsidRPr="00777037">
        <w:rPr>
          <w:rFonts w:ascii="Tahoma" w:hAnsi="Tahoma" w:cs="Tahoma"/>
          <w:sz w:val="24"/>
          <w:szCs w:val="24"/>
        </w:rPr>
        <w:t>É vetada a utilização do bolsista para o desempenho de tarefas de caráter administrativo e que não estejam estritamente vinculadas à execução do projeto e ao plano de trabalho aprovado.</w:t>
      </w:r>
    </w:p>
    <w:p w14:paraId="131AE835" w14:textId="77777777" w:rsidR="00086861" w:rsidRPr="00777037" w:rsidRDefault="00777037" w:rsidP="00086861">
      <w:pPr>
        <w:jc w:val="both"/>
        <w:rPr>
          <w:rFonts w:ascii="Tahoma" w:hAnsi="Tahoma" w:cs="Tahoma"/>
          <w:b/>
          <w:sz w:val="24"/>
          <w:szCs w:val="24"/>
        </w:rPr>
      </w:pPr>
      <w:r w:rsidRPr="00777037">
        <w:rPr>
          <w:rFonts w:ascii="Tahoma" w:hAnsi="Tahoma" w:cs="Tahoma"/>
          <w:b/>
          <w:sz w:val="24"/>
          <w:szCs w:val="24"/>
        </w:rPr>
        <w:t>13.1.9</w:t>
      </w:r>
      <w:r w:rsidR="00086861" w:rsidRPr="00777037">
        <w:rPr>
          <w:rFonts w:ascii="Tahoma" w:hAnsi="Tahoma" w:cs="Tahoma"/>
          <w:b/>
          <w:sz w:val="24"/>
          <w:szCs w:val="24"/>
        </w:rPr>
        <w:t>.</w:t>
      </w:r>
      <w:r w:rsidR="00086861" w:rsidRPr="00777037">
        <w:rPr>
          <w:rFonts w:ascii="Tahoma" w:hAnsi="Tahoma" w:cs="Tahoma"/>
          <w:sz w:val="24"/>
          <w:szCs w:val="24"/>
        </w:rPr>
        <w:t xml:space="preserve"> Informar, imediatamente, à Comissão Científica Institucional sobre a necessidade de cancelamento ou substituição do bolsista.</w:t>
      </w:r>
    </w:p>
    <w:p w14:paraId="0A4AEEAE"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13.1.10</w:t>
      </w:r>
      <w:r w:rsidR="00086861" w:rsidRPr="00777037">
        <w:rPr>
          <w:rFonts w:ascii="Tahoma" w:hAnsi="Tahoma" w:cs="Tahoma"/>
          <w:b/>
          <w:sz w:val="24"/>
          <w:szCs w:val="24"/>
        </w:rPr>
        <w:t>.</w:t>
      </w:r>
      <w:r w:rsidR="00086861" w:rsidRPr="00777037">
        <w:rPr>
          <w:rFonts w:ascii="Tahoma" w:hAnsi="Tahoma" w:cs="Tahoma"/>
          <w:sz w:val="24"/>
          <w:szCs w:val="24"/>
        </w:rPr>
        <w:t xml:space="preserve"> Participar dos eventos organizados pela Pró-Reitoria de Pós-Graduação, Pesquisa e Extensão.</w:t>
      </w:r>
    </w:p>
    <w:p w14:paraId="77B3503D"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lastRenderedPageBreak/>
        <w:t>13.1.11</w:t>
      </w:r>
      <w:r w:rsidR="00086861" w:rsidRPr="00777037">
        <w:rPr>
          <w:rFonts w:ascii="Tahoma" w:hAnsi="Tahoma" w:cs="Tahoma"/>
          <w:b/>
          <w:sz w:val="24"/>
          <w:szCs w:val="24"/>
        </w:rPr>
        <w:t>.</w:t>
      </w:r>
      <w:r w:rsidR="00086861" w:rsidRPr="00777037">
        <w:rPr>
          <w:rFonts w:ascii="Tahoma" w:hAnsi="Tahoma" w:cs="Tahoma"/>
          <w:sz w:val="24"/>
          <w:szCs w:val="24"/>
        </w:rPr>
        <w:t xml:space="preserve"> Apresentar os resultados alcançados no desenvolvimento do plano de trabalho através de Relatório Técnico e sob a forma de exposição oral, por ocasião do Seminário Interinstitucional de Ensino, Pesquisa e Extensão da Universidade de Cruz Alta</w:t>
      </w:r>
      <w:r w:rsidR="005163BE">
        <w:rPr>
          <w:rFonts w:ascii="Tahoma" w:hAnsi="Tahoma" w:cs="Tahoma"/>
          <w:sz w:val="24"/>
          <w:szCs w:val="24"/>
        </w:rPr>
        <w:t>,</w:t>
      </w:r>
      <w:r w:rsidR="00086861" w:rsidRPr="00777037">
        <w:rPr>
          <w:rFonts w:ascii="Tahoma" w:hAnsi="Tahoma" w:cs="Tahoma"/>
          <w:sz w:val="24"/>
          <w:szCs w:val="24"/>
        </w:rPr>
        <w:t xml:space="preserve"> em sessão específica para projetos desenvolvidos com apoio deste edital.</w:t>
      </w:r>
    </w:p>
    <w:p w14:paraId="351A3BDB" w14:textId="77777777" w:rsidR="00086861" w:rsidRPr="00777037" w:rsidRDefault="00777037" w:rsidP="00086861">
      <w:pPr>
        <w:pStyle w:val="Corpodetexto"/>
        <w:rPr>
          <w:rFonts w:ascii="Tahoma" w:hAnsi="Tahoma" w:cs="Tahoma"/>
          <w:szCs w:val="24"/>
        </w:rPr>
      </w:pPr>
      <w:r w:rsidRPr="00777037">
        <w:rPr>
          <w:rFonts w:ascii="Tahoma" w:hAnsi="Tahoma" w:cs="Tahoma"/>
          <w:b/>
          <w:szCs w:val="24"/>
        </w:rPr>
        <w:t>13.1.12</w:t>
      </w:r>
      <w:r w:rsidR="00086861" w:rsidRPr="00777037">
        <w:rPr>
          <w:rFonts w:ascii="Tahoma" w:hAnsi="Tahoma" w:cs="Tahoma"/>
          <w:b/>
          <w:szCs w:val="24"/>
        </w:rPr>
        <w:t>.</w:t>
      </w:r>
      <w:r w:rsidR="00086861" w:rsidRPr="00777037">
        <w:rPr>
          <w:rFonts w:ascii="Tahoma" w:hAnsi="Tahoma" w:cs="Tahoma"/>
          <w:szCs w:val="24"/>
        </w:rPr>
        <w:t xml:space="preserve"> É vetado ao orientador dividir a bolsa entre dois ou mais alunos e repassar diretamente a outro pesquisador a orientação de seus bolsistas. Em casos de eventual impedimento, o orientador deverá comunicar o fato à Comissão Interna de Seleção e Avaliação, que deliberará acerca da continuidade da execução do projeto de pesquisa e a orientação do aluno por outro pesquisador, autorizando-a, desde que a substituição não cause prejuízos ao bolsista ou ao projeto de pesquisa, casos em que caberão os procedimentos de cancelamento da bolsa.</w:t>
      </w:r>
    </w:p>
    <w:p w14:paraId="4A771899" w14:textId="55C40DD8" w:rsidR="00086861" w:rsidRPr="00777037" w:rsidRDefault="00777037" w:rsidP="00086861">
      <w:pPr>
        <w:pStyle w:val="Corpodetexto"/>
        <w:rPr>
          <w:rFonts w:ascii="Tahoma" w:hAnsi="Tahoma" w:cs="Tahoma"/>
          <w:szCs w:val="24"/>
        </w:rPr>
      </w:pPr>
      <w:r w:rsidRPr="00777037">
        <w:rPr>
          <w:rFonts w:ascii="Tahoma" w:hAnsi="Tahoma" w:cs="Tahoma"/>
          <w:b/>
          <w:szCs w:val="24"/>
        </w:rPr>
        <w:t>13.1.13</w:t>
      </w:r>
      <w:r w:rsidR="00086861" w:rsidRPr="00777037">
        <w:rPr>
          <w:rFonts w:ascii="Tahoma" w:hAnsi="Tahoma" w:cs="Tahoma"/>
          <w:b/>
          <w:szCs w:val="24"/>
        </w:rPr>
        <w:t xml:space="preserve">. </w:t>
      </w:r>
      <w:r w:rsidR="00086861" w:rsidRPr="00777037">
        <w:rPr>
          <w:rFonts w:ascii="Tahoma" w:hAnsi="Tahoma" w:cs="Tahoma"/>
          <w:szCs w:val="24"/>
        </w:rPr>
        <w:t xml:space="preserve">Observância obrigatória ao </w:t>
      </w:r>
      <w:r w:rsidR="00086861" w:rsidRPr="008E4844">
        <w:rPr>
          <w:rFonts w:ascii="Tahoma" w:hAnsi="Tahoma" w:cs="Tahoma"/>
          <w:szCs w:val="24"/>
        </w:rPr>
        <w:t xml:space="preserve">Edital FAPERGS </w:t>
      </w:r>
      <w:r w:rsidR="00337DD9" w:rsidRPr="008E4844">
        <w:rPr>
          <w:rFonts w:ascii="Tahoma" w:hAnsi="Tahoma" w:cs="Tahoma"/>
          <w:szCs w:val="24"/>
        </w:rPr>
        <w:t>03/20</w:t>
      </w:r>
      <w:r w:rsidR="00C55694" w:rsidRPr="008E4844">
        <w:rPr>
          <w:rFonts w:ascii="Tahoma" w:hAnsi="Tahoma" w:cs="Tahoma"/>
          <w:szCs w:val="24"/>
        </w:rPr>
        <w:t>20</w:t>
      </w:r>
      <w:r w:rsidR="00086861" w:rsidRPr="008E4844">
        <w:rPr>
          <w:rFonts w:ascii="Tahoma" w:hAnsi="Tahoma" w:cs="Tahoma"/>
          <w:szCs w:val="24"/>
        </w:rPr>
        <w:t xml:space="preserve"> do</w:t>
      </w:r>
      <w:r w:rsidR="00086861" w:rsidRPr="00777037">
        <w:rPr>
          <w:rFonts w:ascii="Tahoma" w:hAnsi="Tahoma" w:cs="Tahoma"/>
          <w:szCs w:val="24"/>
        </w:rPr>
        <w:t xml:space="preserve"> Programa Institucional de Bolsas de Iniciação Científica e de Iniciação Tecnológica e Inovação – PROBIC/PROBITI.</w:t>
      </w:r>
    </w:p>
    <w:p w14:paraId="1555A796" w14:textId="77777777" w:rsidR="00086861" w:rsidRPr="00777037" w:rsidRDefault="00086861" w:rsidP="00086861">
      <w:pPr>
        <w:pStyle w:val="Corpodetexto"/>
        <w:rPr>
          <w:rFonts w:ascii="Tahoma" w:hAnsi="Tahoma" w:cs="Tahoma"/>
          <w:b/>
          <w:szCs w:val="24"/>
        </w:rPr>
      </w:pPr>
      <w:r w:rsidRPr="00777037">
        <w:rPr>
          <w:rFonts w:ascii="Tahoma" w:hAnsi="Tahoma" w:cs="Tahoma"/>
          <w:b/>
          <w:szCs w:val="24"/>
        </w:rPr>
        <w:t>13.2. São compromissos do Bolsista:</w:t>
      </w:r>
    </w:p>
    <w:p w14:paraId="120AEABB"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13.2.1</w:t>
      </w:r>
      <w:r w:rsidR="00086861" w:rsidRPr="00777037">
        <w:rPr>
          <w:rFonts w:ascii="Tahoma" w:hAnsi="Tahoma" w:cs="Tahoma"/>
          <w:b/>
          <w:sz w:val="24"/>
          <w:szCs w:val="24"/>
        </w:rPr>
        <w:t>.</w:t>
      </w:r>
      <w:r w:rsidR="00086861" w:rsidRPr="00777037">
        <w:rPr>
          <w:rFonts w:ascii="Tahoma" w:hAnsi="Tahoma" w:cs="Tahoma"/>
          <w:sz w:val="24"/>
          <w:szCs w:val="24"/>
        </w:rPr>
        <w:t xml:space="preserve"> Cumprir integralmente as atividades que lhe forem destinadas pelo orientador, conforme plano de trabalho aprovado.</w:t>
      </w:r>
    </w:p>
    <w:p w14:paraId="47DBB51D"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13.2.2</w:t>
      </w:r>
      <w:r w:rsidR="00086861" w:rsidRPr="00777037">
        <w:rPr>
          <w:rFonts w:ascii="Tahoma" w:hAnsi="Tahoma" w:cs="Tahoma"/>
          <w:b/>
          <w:sz w:val="24"/>
          <w:szCs w:val="24"/>
        </w:rPr>
        <w:t>.</w:t>
      </w:r>
      <w:r w:rsidR="00086861" w:rsidRPr="00777037">
        <w:rPr>
          <w:rFonts w:ascii="Tahoma" w:hAnsi="Tahoma" w:cs="Tahoma"/>
          <w:sz w:val="24"/>
          <w:szCs w:val="24"/>
        </w:rPr>
        <w:t xml:space="preserve"> Participar dos eventos organizados pela Pró-Reitoria de Pós-Graduação, Pesquisa e Extensão.</w:t>
      </w:r>
    </w:p>
    <w:p w14:paraId="52C007AE"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13.2.3</w:t>
      </w:r>
      <w:r w:rsidR="00086861" w:rsidRPr="00777037">
        <w:rPr>
          <w:rFonts w:ascii="Tahoma" w:hAnsi="Tahoma" w:cs="Tahoma"/>
          <w:b/>
          <w:sz w:val="24"/>
          <w:szCs w:val="24"/>
        </w:rPr>
        <w:t>.</w:t>
      </w:r>
      <w:r w:rsidR="00086861" w:rsidRPr="00777037">
        <w:rPr>
          <w:rFonts w:ascii="Tahoma" w:hAnsi="Tahoma" w:cs="Tahoma"/>
          <w:sz w:val="24"/>
          <w:szCs w:val="24"/>
        </w:rPr>
        <w:t xml:space="preserve"> Apresentar os resultados alcançados no desenvolvimento do plano de trabalho através de Relatório Técnico e sob a forma de exposição oral, por ocasião do Seminário Interinstitucional de Ensino, Pesquisa e Extensão da Universidade de Cruz Alta</w:t>
      </w:r>
      <w:r w:rsidR="005163BE">
        <w:rPr>
          <w:rFonts w:ascii="Tahoma" w:hAnsi="Tahoma" w:cs="Tahoma"/>
          <w:sz w:val="24"/>
          <w:szCs w:val="24"/>
        </w:rPr>
        <w:t>,</w:t>
      </w:r>
      <w:r w:rsidR="00086861" w:rsidRPr="00777037">
        <w:rPr>
          <w:rFonts w:ascii="Tahoma" w:hAnsi="Tahoma" w:cs="Tahoma"/>
          <w:sz w:val="24"/>
          <w:szCs w:val="24"/>
        </w:rPr>
        <w:t xml:space="preserve"> em sessão específica para projetos desenvolvidos com apoio deste edital.</w:t>
      </w:r>
    </w:p>
    <w:p w14:paraId="2BF37880" w14:textId="77777777" w:rsidR="00086861" w:rsidRPr="00777037" w:rsidRDefault="00777037" w:rsidP="00086861">
      <w:pPr>
        <w:jc w:val="both"/>
        <w:rPr>
          <w:rFonts w:ascii="Tahoma" w:hAnsi="Tahoma" w:cs="Tahoma"/>
          <w:sz w:val="24"/>
          <w:szCs w:val="24"/>
        </w:rPr>
      </w:pPr>
      <w:r w:rsidRPr="00777037">
        <w:rPr>
          <w:rFonts w:ascii="Tahoma" w:hAnsi="Tahoma" w:cs="Tahoma"/>
          <w:b/>
          <w:sz w:val="24"/>
          <w:szCs w:val="24"/>
        </w:rPr>
        <w:t>13.2.4.</w:t>
      </w:r>
      <w:r w:rsidR="00086861" w:rsidRPr="00777037">
        <w:rPr>
          <w:rFonts w:ascii="Tahoma" w:hAnsi="Tahoma" w:cs="Tahoma"/>
          <w:sz w:val="24"/>
          <w:szCs w:val="24"/>
        </w:rPr>
        <w:t xml:space="preserve"> Nas publicações e trabalhos apresentados, fazer referência a sua condição de bolsista da FAPERGS.</w:t>
      </w:r>
    </w:p>
    <w:p w14:paraId="36629B9F" w14:textId="11F81A19" w:rsidR="00086861" w:rsidRPr="00777037" w:rsidRDefault="00777037" w:rsidP="00086861">
      <w:pPr>
        <w:jc w:val="both"/>
        <w:rPr>
          <w:rFonts w:ascii="Tahoma" w:hAnsi="Tahoma" w:cs="Tahoma"/>
          <w:sz w:val="24"/>
          <w:szCs w:val="24"/>
        </w:rPr>
      </w:pPr>
      <w:r w:rsidRPr="00777037">
        <w:rPr>
          <w:rFonts w:ascii="Tahoma" w:hAnsi="Tahoma" w:cs="Tahoma"/>
          <w:b/>
          <w:sz w:val="24"/>
          <w:szCs w:val="24"/>
        </w:rPr>
        <w:t>13.2.5</w:t>
      </w:r>
      <w:r w:rsidR="00086861" w:rsidRPr="00777037">
        <w:rPr>
          <w:rFonts w:ascii="Tahoma" w:hAnsi="Tahoma" w:cs="Tahoma"/>
          <w:b/>
          <w:sz w:val="24"/>
          <w:szCs w:val="24"/>
        </w:rPr>
        <w:t>.</w:t>
      </w:r>
      <w:r w:rsidR="00086861" w:rsidRPr="00777037">
        <w:rPr>
          <w:rFonts w:ascii="Tahoma" w:hAnsi="Tahoma" w:cs="Tahoma"/>
          <w:sz w:val="24"/>
          <w:szCs w:val="24"/>
        </w:rPr>
        <w:t xml:space="preserve"> Assinar o Termo de Outorga e Aceitação de Auxílio, juntamente com </w:t>
      </w:r>
      <w:r w:rsidR="00BC5046">
        <w:rPr>
          <w:rFonts w:ascii="Tahoma" w:hAnsi="Tahoma" w:cs="Tahoma"/>
          <w:sz w:val="24"/>
          <w:szCs w:val="24"/>
        </w:rPr>
        <w:t>o Representante Legal da Unicruz</w:t>
      </w:r>
      <w:r w:rsidR="00086861" w:rsidRPr="00777037">
        <w:rPr>
          <w:rFonts w:ascii="Tahoma" w:hAnsi="Tahoma" w:cs="Tahoma"/>
          <w:sz w:val="24"/>
          <w:szCs w:val="24"/>
        </w:rPr>
        <w:t xml:space="preserve"> e o orientador.</w:t>
      </w:r>
    </w:p>
    <w:p w14:paraId="7FF8E36C" w14:textId="0A0BF099" w:rsidR="00086861" w:rsidRPr="00777037" w:rsidRDefault="00777037" w:rsidP="00086861">
      <w:pPr>
        <w:pStyle w:val="Corpodetexto"/>
        <w:rPr>
          <w:rFonts w:ascii="Tahoma" w:hAnsi="Tahoma" w:cs="Tahoma"/>
          <w:szCs w:val="24"/>
        </w:rPr>
      </w:pPr>
      <w:r w:rsidRPr="00777037">
        <w:rPr>
          <w:rFonts w:ascii="Tahoma" w:hAnsi="Tahoma" w:cs="Tahoma"/>
          <w:b/>
          <w:szCs w:val="24"/>
        </w:rPr>
        <w:t>13.2.6</w:t>
      </w:r>
      <w:r w:rsidR="00086861" w:rsidRPr="00777037">
        <w:rPr>
          <w:rFonts w:ascii="Tahoma" w:hAnsi="Tahoma" w:cs="Tahoma"/>
          <w:b/>
          <w:szCs w:val="24"/>
        </w:rPr>
        <w:t>.</w:t>
      </w:r>
      <w:r w:rsidR="00086861" w:rsidRPr="00777037">
        <w:rPr>
          <w:rFonts w:ascii="Tahoma" w:hAnsi="Tahoma" w:cs="Tahoma"/>
          <w:szCs w:val="24"/>
        </w:rPr>
        <w:t xml:space="preserve"> Observância obrigatória ao </w:t>
      </w:r>
      <w:r w:rsidR="00086861" w:rsidRPr="008E4844">
        <w:rPr>
          <w:rFonts w:ascii="Tahoma" w:hAnsi="Tahoma" w:cs="Tahoma"/>
          <w:szCs w:val="24"/>
        </w:rPr>
        <w:t xml:space="preserve">Edital FAPERGS </w:t>
      </w:r>
      <w:r w:rsidR="00C55694" w:rsidRPr="008E4844">
        <w:rPr>
          <w:rFonts w:ascii="Tahoma" w:hAnsi="Tahoma" w:cs="Tahoma"/>
          <w:szCs w:val="24"/>
        </w:rPr>
        <w:t>03/2020</w:t>
      </w:r>
      <w:r w:rsidR="00086861" w:rsidRPr="00777037">
        <w:rPr>
          <w:rFonts w:ascii="Tahoma" w:hAnsi="Tahoma" w:cs="Tahoma"/>
          <w:szCs w:val="24"/>
        </w:rPr>
        <w:t xml:space="preserve"> do Programa Institucional de Bolsas de Iniciação Científica e de Iniciação Tecnológica e Inovação – PROBIC/PROBITI.</w:t>
      </w:r>
    </w:p>
    <w:p w14:paraId="0A399D13" w14:textId="77777777" w:rsidR="00086861" w:rsidRPr="00777037" w:rsidRDefault="00086861" w:rsidP="00086861">
      <w:pPr>
        <w:pStyle w:val="NormalWeb"/>
        <w:pBdr>
          <w:bottom w:val="single" w:sz="12" w:space="1" w:color="auto"/>
        </w:pBdr>
        <w:spacing w:before="0" w:beforeAutospacing="0" w:after="0" w:afterAutospacing="0"/>
        <w:jc w:val="both"/>
        <w:rPr>
          <w:rFonts w:ascii="Tahoma" w:hAnsi="Tahoma" w:cs="Tahoma"/>
          <w:b/>
          <w:bCs/>
        </w:rPr>
      </w:pPr>
    </w:p>
    <w:p w14:paraId="5F4B98AC" w14:textId="77777777" w:rsidR="00086861" w:rsidRPr="00777037" w:rsidRDefault="00086861" w:rsidP="00086861">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14. DOS RECURSOS</w:t>
      </w:r>
    </w:p>
    <w:p w14:paraId="722CF638" w14:textId="77777777" w:rsidR="00086861" w:rsidRPr="00777037" w:rsidRDefault="00086861" w:rsidP="00086861">
      <w:pPr>
        <w:pStyle w:val="NormalWeb"/>
        <w:spacing w:before="0" w:beforeAutospacing="0" w:after="0" w:afterAutospacing="0"/>
        <w:jc w:val="both"/>
        <w:rPr>
          <w:rFonts w:ascii="Tahoma" w:hAnsi="Tahoma" w:cs="Tahoma"/>
          <w:b/>
          <w:bCs/>
        </w:rPr>
      </w:pPr>
    </w:p>
    <w:p w14:paraId="41EEA639" w14:textId="77777777" w:rsidR="00086861" w:rsidRPr="00777037" w:rsidRDefault="00086861" w:rsidP="00086861">
      <w:pPr>
        <w:pStyle w:val="NormalWeb"/>
        <w:spacing w:before="0" w:beforeAutospacing="0" w:after="0" w:afterAutospacing="0"/>
        <w:jc w:val="both"/>
        <w:rPr>
          <w:rFonts w:ascii="Tahoma" w:hAnsi="Tahoma" w:cs="Tahoma"/>
          <w:b/>
          <w:bCs/>
        </w:rPr>
      </w:pPr>
      <w:r w:rsidRPr="00777037">
        <w:rPr>
          <w:rFonts w:ascii="Tahoma" w:hAnsi="Tahoma" w:cs="Tahoma"/>
          <w:b/>
          <w:bCs/>
        </w:rPr>
        <w:t xml:space="preserve">14.1. </w:t>
      </w:r>
      <w:r w:rsidRPr="00777037">
        <w:rPr>
          <w:rFonts w:ascii="Tahoma" w:hAnsi="Tahoma" w:cs="Tahoma"/>
          <w:bCs/>
        </w:rPr>
        <w:t>Caberá recurso administrativo contra os resultados dos projetos pré-classificados, após a sua divulgação nos termos do cronograma estabelecido no item “7” deste edital.</w:t>
      </w:r>
    </w:p>
    <w:p w14:paraId="7B6BB77D" w14:textId="77777777"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bCs/>
        </w:rPr>
        <w:t>14.2.</w:t>
      </w:r>
      <w:r w:rsidRPr="00777037">
        <w:rPr>
          <w:rFonts w:ascii="Tahoma" w:hAnsi="Tahoma" w:cs="Tahoma"/>
          <w:bCs/>
        </w:rPr>
        <w:t xml:space="preserve"> O recurso deverá ser encaminhado pelo orientador do projeto, à Comissão Científica Institucional da Universidade de Cruz Alta, impresso e assinado.</w:t>
      </w:r>
    </w:p>
    <w:p w14:paraId="6E6B2DFE" w14:textId="77777777"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bCs/>
        </w:rPr>
        <w:t>14.3.</w:t>
      </w:r>
      <w:r w:rsidRPr="00777037">
        <w:rPr>
          <w:rFonts w:ascii="Tahoma" w:hAnsi="Tahoma" w:cs="Tahoma"/>
          <w:bCs/>
        </w:rPr>
        <w:t xml:space="preserve"> Não serão recebidos recursos extemporâneos.</w:t>
      </w:r>
    </w:p>
    <w:p w14:paraId="20D06595" w14:textId="77777777"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bCs/>
        </w:rPr>
        <w:t>14.4.</w:t>
      </w:r>
      <w:r w:rsidRPr="00777037">
        <w:rPr>
          <w:rFonts w:ascii="Tahoma" w:hAnsi="Tahoma" w:cs="Tahoma"/>
          <w:bCs/>
        </w:rPr>
        <w:t xml:space="preserve"> Não caberá recurso às inscrições não homologadas.</w:t>
      </w:r>
    </w:p>
    <w:p w14:paraId="75D5C5CA" w14:textId="77777777" w:rsidR="00086861" w:rsidRPr="00777037" w:rsidRDefault="00086861" w:rsidP="00086861">
      <w:pPr>
        <w:pStyle w:val="NormalWeb"/>
        <w:spacing w:before="0" w:beforeAutospacing="0" w:after="0" w:afterAutospacing="0"/>
        <w:jc w:val="both"/>
        <w:rPr>
          <w:rFonts w:ascii="Tahoma" w:hAnsi="Tahoma" w:cs="Tahoma"/>
          <w:b/>
          <w:bCs/>
        </w:rPr>
      </w:pPr>
    </w:p>
    <w:p w14:paraId="2511CD39" w14:textId="77777777" w:rsidR="00086861" w:rsidRPr="00777037" w:rsidRDefault="00086861" w:rsidP="00086861">
      <w:pPr>
        <w:pStyle w:val="NormalWeb"/>
        <w:pBdr>
          <w:bottom w:val="single" w:sz="12" w:space="1" w:color="auto"/>
        </w:pBdr>
        <w:spacing w:before="0" w:beforeAutospacing="0" w:after="0" w:afterAutospacing="0"/>
        <w:jc w:val="both"/>
        <w:rPr>
          <w:rFonts w:ascii="Tahoma" w:hAnsi="Tahoma" w:cs="Tahoma"/>
          <w:b/>
          <w:bCs/>
        </w:rPr>
      </w:pPr>
      <w:r w:rsidRPr="00777037">
        <w:rPr>
          <w:rFonts w:ascii="Tahoma" w:hAnsi="Tahoma" w:cs="Tahoma"/>
          <w:b/>
          <w:bCs/>
        </w:rPr>
        <w:t>15. DAS DISPOSIÇÕES FINAIS</w:t>
      </w:r>
    </w:p>
    <w:p w14:paraId="36FABA7B" w14:textId="77777777" w:rsidR="00086861" w:rsidRPr="00777037" w:rsidRDefault="00086861" w:rsidP="00086861">
      <w:pPr>
        <w:pStyle w:val="NormalWeb"/>
        <w:spacing w:before="0" w:beforeAutospacing="0" w:after="0" w:afterAutospacing="0"/>
        <w:jc w:val="both"/>
        <w:rPr>
          <w:rFonts w:ascii="Tahoma" w:hAnsi="Tahoma" w:cs="Tahoma"/>
          <w:b/>
          <w:bCs/>
        </w:rPr>
      </w:pPr>
    </w:p>
    <w:p w14:paraId="4BD0D20E" w14:textId="77777777" w:rsidR="00086861" w:rsidRPr="00777037" w:rsidRDefault="00086861" w:rsidP="00086861">
      <w:pPr>
        <w:pStyle w:val="NormalWeb"/>
        <w:spacing w:before="0" w:beforeAutospacing="0" w:after="0" w:afterAutospacing="0"/>
        <w:jc w:val="both"/>
        <w:rPr>
          <w:rFonts w:ascii="Tahoma" w:hAnsi="Tahoma" w:cs="Tahoma"/>
          <w:bCs/>
        </w:rPr>
      </w:pPr>
      <w:r w:rsidRPr="00777037">
        <w:rPr>
          <w:rFonts w:ascii="Tahoma" w:hAnsi="Tahoma" w:cs="Tahoma"/>
          <w:b/>
          <w:bCs/>
        </w:rPr>
        <w:t>15.1.</w:t>
      </w:r>
      <w:r w:rsidRPr="00777037">
        <w:rPr>
          <w:rFonts w:ascii="Tahoma" w:hAnsi="Tahoma" w:cs="Tahoma"/>
        </w:rPr>
        <w:t xml:space="preserve"> </w:t>
      </w:r>
      <w:r w:rsidRPr="00777037">
        <w:rPr>
          <w:rFonts w:ascii="Tahoma" w:hAnsi="Tahoma" w:cs="Tahoma"/>
          <w:bCs/>
        </w:rPr>
        <w:t>Em nenhum momento do processo seletivo, incluindo os períodos de recursos, poderão ser anexados documentos adicionais comprobatórios à solicitação.</w:t>
      </w:r>
    </w:p>
    <w:p w14:paraId="251746F8" w14:textId="77777777" w:rsidR="00086861" w:rsidRPr="00777037" w:rsidRDefault="00086861" w:rsidP="00086861">
      <w:pPr>
        <w:autoSpaceDE w:val="0"/>
        <w:autoSpaceDN w:val="0"/>
        <w:adjustRightInd w:val="0"/>
        <w:jc w:val="both"/>
        <w:rPr>
          <w:rFonts w:ascii="Tahoma" w:hAnsi="Tahoma" w:cs="Tahoma"/>
          <w:bCs/>
          <w:sz w:val="24"/>
          <w:szCs w:val="24"/>
        </w:rPr>
      </w:pPr>
      <w:r w:rsidRPr="00777037">
        <w:rPr>
          <w:rFonts w:ascii="Tahoma" w:hAnsi="Tahoma" w:cs="Tahoma"/>
          <w:b/>
          <w:sz w:val="24"/>
          <w:szCs w:val="24"/>
        </w:rPr>
        <w:t>15.2.</w:t>
      </w:r>
      <w:r w:rsidRPr="00777037">
        <w:rPr>
          <w:rFonts w:ascii="Tahoma" w:hAnsi="Tahoma" w:cs="Tahoma"/>
          <w:bCs/>
          <w:sz w:val="24"/>
          <w:szCs w:val="24"/>
        </w:rPr>
        <w:t xml:space="preserve"> As inscrições com documentação incompleta serão automaticamente desclassificadas.</w:t>
      </w:r>
    </w:p>
    <w:p w14:paraId="6BBCC94D" w14:textId="034B0B93" w:rsidR="00086861" w:rsidRPr="00777037" w:rsidRDefault="00086861" w:rsidP="00086861">
      <w:pPr>
        <w:pStyle w:val="NormalWeb"/>
        <w:spacing w:before="0" w:beforeAutospacing="0" w:after="0" w:afterAutospacing="0"/>
        <w:jc w:val="both"/>
        <w:rPr>
          <w:rFonts w:ascii="Tahoma" w:hAnsi="Tahoma" w:cs="Tahoma"/>
        </w:rPr>
      </w:pPr>
      <w:r w:rsidRPr="00777037">
        <w:rPr>
          <w:rFonts w:ascii="Tahoma" w:hAnsi="Tahoma" w:cs="Tahoma"/>
          <w:b/>
        </w:rPr>
        <w:t>15.</w:t>
      </w:r>
      <w:r w:rsidR="00C55694">
        <w:rPr>
          <w:rFonts w:ascii="Tahoma" w:hAnsi="Tahoma" w:cs="Tahoma"/>
          <w:b/>
        </w:rPr>
        <w:t>3</w:t>
      </w:r>
      <w:r w:rsidRPr="00777037">
        <w:rPr>
          <w:rFonts w:ascii="Tahoma" w:hAnsi="Tahoma" w:cs="Tahoma"/>
          <w:b/>
        </w:rPr>
        <w:t>.</w:t>
      </w:r>
      <w:r w:rsidRPr="00777037">
        <w:rPr>
          <w:rFonts w:ascii="Tahoma" w:hAnsi="Tahoma" w:cs="Tahoma"/>
        </w:rPr>
        <w:t xml:space="preserve"> Em caso de afastamento temporário ou desligamento do professor orientador da Instituição, a situação do projeto, bem como do bolsista será avaliada e deliberada pela Comissão Científica Institucional. </w:t>
      </w:r>
    </w:p>
    <w:p w14:paraId="44838F66" w14:textId="2F8D9DA6" w:rsidR="00086861" w:rsidRPr="00777037" w:rsidRDefault="00C55694" w:rsidP="00086861">
      <w:pPr>
        <w:pStyle w:val="NormalWeb"/>
        <w:spacing w:before="0" w:beforeAutospacing="0" w:after="0" w:afterAutospacing="0"/>
        <w:jc w:val="both"/>
        <w:rPr>
          <w:rFonts w:ascii="Tahoma" w:hAnsi="Tahoma" w:cs="Tahoma"/>
        </w:rPr>
      </w:pPr>
      <w:r>
        <w:rPr>
          <w:rFonts w:ascii="Tahoma" w:hAnsi="Tahoma" w:cs="Tahoma"/>
          <w:b/>
        </w:rPr>
        <w:t>15.4</w:t>
      </w:r>
      <w:r w:rsidR="00086861" w:rsidRPr="00777037">
        <w:rPr>
          <w:rFonts w:ascii="Tahoma" w:hAnsi="Tahoma" w:cs="Tahoma"/>
        </w:rPr>
        <w:t>. O presente edital prevê somente a concessão da bolsa de iniciação científica.</w:t>
      </w:r>
    </w:p>
    <w:p w14:paraId="062122C9" w14:textId="69C79B82" w:rsidR="00086861" w:rsidRPr="00777037" w:rsidRDefault="00C55694" w:rsidP="00086861">
      <w:pPr>
        <w:pStyle w:val="NormalWeb"/>
        <w:spacing w:before="0" w:beforeAutospacing="0" w:after="0" w:afterAutospacing="0"/>
        <w:jc w:val="both"/>
        <w:rPr>
          <w:rFonts w:ascii="Tahoma" w:hAnsi="Tahoma" w:cs="Tahoma"/>
        </w:rPr>
      </w:pPr>
      <w:r>
        <w:rPr>
          <w:rFonts w:ascii="Tahoma" w:hAnsi="Tahoma" w:cs="Tahoma"/>
          <w:b/>
        </w:rPr>
        <w:t>15.5</w:t>
      </w:r>
      <w:r w:rsidR="00086861" w:rsidRPr="00777037">
        <w:rPr>
          <w:rFonts w:ascii="Tahoma" w:hAnsi="Tahoma" w:cs="Tahoma"/>
          <w:b/>
        </w:rPr>
        <w:t xml:space="preserve">. </w:t>
      </w:r>
      <w:r w:rsidR="00086861" w:rsidRPr="00777037">
        <w:rPr>
          <w:rFonts w:ascii="Tahoma" w:hAnsi="Tahoma" w:cs="Tahoma"/>
        </w:rPr>
        <w:t>Informações adicionais referentes a esse Edital poderão ser obtidas junto à Coordenação de Pesquisa, através do tele</w:t>
      </w:r>
      <w:r w:rsidR="00827508">
        <w:rPr>
          <w:rFonts w:ascii="Tahoma" w:hAnsi="Tahoma" w:cs="Tahoma"/>
        </w:rPr>
        <w:t xml:space="preserve">fone (55) 3321-1500, ramal </w:t>
      </w:r>
      <w:r w:rsidR="00827508" w:rsidRPr="008E4844">
        <w:rPr>
          <w:rFonts w:ascii="Tahoma" w:hAnsi="Tahoma" w:cs="Tahoma"/>
        </w:rPr>
        <w:t xml:space="preserve">2606 ou pelo e-mail </w:t>
      </w:r>
      <w:hyperlink r:id="rId10" w:history="1">
        <w:r w:rsidR="00827508" w:rsidRPr="008E4844">
          <w:rPr>
            <w:rStyle w:val="Hyperlink"/>
            <w:rFonts w:ascii="Tahoma" w:hAnsi="Tahoma" w:cs="Tahoma"/>
          </w:rPr>
          <w:t>pesquisa@unicruz.edu.br</w:t>
        </w:r>
      </w:hyperlink>
      <w:r w:rsidR="00827508" w:rsidRPr="008E4844">
        <w:rPr>
          <w:rFonts w:ascii="Tahoma" w:hAnsi="Tahoma" w:cs="Tahoma"/>
        </w:rPr>
        <w:t>.</w:t>
      </w:r>
      <w:r w:rsidR="00827508">
        <w:rPr>
          <w:rFonts w:ascii="Tahoma" w:hAnsi="Tahoma" w:cs="Tahoma"/>
        </w:rPr>
        <w:t xml:space="preserve"> </w:t>
      </w:r>
    </w:p>
    <w:p w14:paraId="40402D9F" w14:textId="49AE4DEC" w:rsidR="00086861" w:rsidRPr="00777037" w:rsidRDefault="00C55694" w:rsidP="00086861">
      <w:pPr>
        <w:pStyle w:val="NormalWeb"/>
        <w:spacing w:before="0" w:beforeAutospacing="0" w:after="0" w:afterAutospacing="0"/>
        <w:jc w:val="both"/>
        <w:rPr>
          <w:rFonts w:ascii="Tahoma" w:hAnsi="Tahoma" w:cs="Tahoma"/>
        </w:rPr>
      </w:pPr>
      <w:r>
        <w:rPr>
          <w:rFonts w:ascii="Tahoma" w:hAnsi="Tahoma" w:cs="Tahoma"/>
          <w:b/>
          <w:bCs/>
        </w:rPr>
        <w:t>15.6</w:t>
      </w:r>
      <w:r w:rsidR="00086861" w:rsidRPr="00777037">
        <w:rPr>
          <w:rFonts w:ascii="Tahoma" w:hAnsi="Tahoma" w:cs="Tahoma"/>
          <w:b/>
          <w:bCs/>
        </w:rPr>
        <w:t>.</w:t>
      </w:r>
      <w:r w:rsidR="00086861" w:rsidRPr="00777037">
        <w:rPr>
          <w:rFonts w:ascii="Tahoma" w:hAnsi="Tahoma" w:cs="Tahoma"/>
        </w:rPr>
        <w:t xml:space="preserve"> A Universidade de Cruz Alta poderá, a qualquer tempo e a seu exclusivo critério, cancelar ou suspender este Edital, sem que daí resulte qualquer direito à reclamação ou indenização por parte do pesquisador.</w:t>
      </w:r>
    </w:p>
    <w:p w14:paraId="7922F3DE" w14:textId="34A2E250" w:rsidR="00086861" w:rsidRPr="00777037" w:rsidRDefault="00C55694" w:rsidP="00086861">
      <w:pPr>
        <w:pStyle w:val="NormalWeb"/>
        <w:spacing w:before="0" w:beforeAutospacing="0" w:after="0" w:afterAutospacing="0"/>
        <w:jc w:val="both"/>
        <w:rPr>
          <w:rFonts w:ascii="Tahoma" w:hAnsi="Tahoma" w:cs="Tahoma"/>
        </w:rPr>
      </w:pPr>
      <w:r>
        <w:rPr>
          <w:rFonts w:ascii="Tahoma" w:hAnsi="Tahoma" w:cs="Tahoma"/>
          <w:b/>
          <w:bCs/>
        </w:rPr>
        <w:t>15.7</w:t>
      </w:r>
      <w:r w:rsidR="00086861" w:rsidRPr="00777037">
        <w:rPr>
          <w:rFonts w:ascii="Tahoma" w:hAnsi="Tahoma" w:cs="Tahoma"/>
          <w:b/>
          <w:bCs/>
        </w:rPr>
        <w:t>.</w:t>
      </w:r>
      <w:r w:rsidR="00086861" w:rsidRPr="00777037">
        <w:rPr>
          <w:rFonts w:ascii="Tahoma" w:hAnsi="Tahoma" w:cs="Tahoma"/>
        </w:rPr>
        <w:t xml:space="preserve"> Os casos omissos serão avaliados pela Comissão Científica Institucional.</w:t>
      </w:r>
    </w:p>
    <w:p w14:paraId="4CF273F3" w14:textId="1B08AF48" w:rsidR="00086861" w:rsidRPr="00777037" w:rsidRDefault="00C55694" w:rsidP="00086861">
      <w:pPr>
        <w:widowControl w:val="0"/>
        <w:autoSpaceDE w:val="0"/>
        <w:autoSpaceDN w:val="0"/>
        <w:adjustRightInd w:val="0"/>
        <w:ind w:right="72"/>
        <w:jc w:val="both"/>
        <w:rPr>
          <w:rFonts w:ascii="Tahoma" w:hAnsi="Tahoma" w:cs="Tahoma"/>
          <w:sz w:val="24"/>
          <w:szCs w:val="24"/>
        </w:rPr>
      </w:pPr>
      <w:r>
        <w:rPr>
          <w:rFonts w:ascii="Tahoma" w:hAnsi="Tahoma" w:cs="Tahoma"/>
          <w:b/>
          <w:sz w:val="24"/>
          <w:szCs w:val="24"/>
        </w:rPr>
        <w:t>15.8</w:t>
      </w:r>
      <w:r w:rsidR="00086861" w:rsidRPr="00777037">
        <w:rPr>
          <w:rFonts w:ascii="Tahoma" w:hAnsi="Tahoma" w:cs="Tahoma"/>
          <w:b/>
          <w:sz w:val="24"/>
          <w:szCs w:val="24"/>
        </w:rPr>
        <w:t>.</w:t>
      </w:r>
      <w:r w:rsidR="00086861" w:rsidRPr="00777037">
        <w:rPr>
          <w:rFonts w:ascii="Tahoma" w:hAnsi="Tahoma" w:cs="Tahoma"/>
          <w:sz w:val="24"/>
          <w:szCs w:val="24"/>
        </w:rPr>
        <w:t xml:space="preserve"> As dúvidas que surgirem da aplicação deste Edital serão resolvidas pela Pró-Reitoria de Pós-Graduação, Pesquisa e Extensão, e, em grau de recurso, pelo Conselho Universitário.</w:t>
      </w:r>
    </w:p>
    <w:p w14:paraId="0C570520" w14:textId="766EC195" w:rsidR="00086861" w:rsidRPr="005111E0" w:rsidRDefault="00C55694" w:rsidP="00086861">
      <w:pPr>
        <w:jc w:val="both"/>
        <w:rPr>
          <w:rFonts w:ascii="Tahoma" w:hAnsi="Tahoma" w:cs="Tahoma"/>
          <w:sz w:val="24"/>
          <w:szCs w:val="24"/>
        </w:rPr>
      </w:pPr>
      <w:r>
        <w:rPr>
          <w:rFonts w:ascii="Tahoma" w:hAnsi="Tahoma" w:cs="Tahoma"/>
          <w:b/>
          <w:sz w:val="24"/>
          <w:szCs w:val="24"/>
        </w:rPr>
        <w:t>15.9</w:t>
      </w:r>
      <w:r w:rsidR="00086861" w:rsidRPr="00777037">
        <w:rPr>
          <w:rFonts w:ascii="Tahoma" w:hAnsi="Tahoma" w:cs="Tahoma"/>
          <w:b/>
          <w:sz w:val="24"/>
          <w:szCs w:val="24"/>
        </w:rPr>
        <w:t xml:space="preserve">. </w:t>
      </w:r>
      <w:r w:rsidR="00086861" w:rsidRPr="00777037">
        <w:rPr>
          <w:rFonts w:ascii="Tahoma" w:hAnsi="Tahoma" w:cs="Tahoma"/>
          <w:sz w:val="24"/>
          <w:szCs w:val="24"/>
        </w:rPr>
        <w:t xml:space="preserve">O presente Edital será, para efeitos legais, aprovado pelo Conselho Universitário e entrará em </w:t>
      </w:r>
      <w:r w:rsidR="00086861" w:rsidRPr="005111E0">
        <w:rPr>
          <w:rFonts w:ascii="Tahoma" w:hAnsi="Tahoma" w:cs="Tahoma"/>
          <w:sz w:val="24"/>
          <w:szCs w:val="24"/>
        </w:rPr>
        <w:t>vigor na data de publicação.</w:t>
      </w:r>
    </w:p>
    <w:p w14:paraId="016C59EC" w14:textId="77777777" w:rsidR="00086861" w:rsidRPr="005111E0" w:rsidRDefault="00086861" w:rsidP="00086861">
      <w:pPr>
        <w:jc w:val="both"/>
        <w:rPr>
          <w:rFonts w:ascii="Tahoma" w:hAnsi="Tahoma" w:cs="Tahoma"/>
          <w:sz w:val="24"/>
          <w:szCs w:val="24"/>
        </w:rPr>
      </w:pPr>
    </w:p>
    <w:p w14:paraId="1E70D2F8" w14:textId="156FEBAF" w:rsidR="00086861" w:rsidRDefault="00086861" w:rsidP="00BC5046">
      <w:pPr>
        <w:pStyle w:val="Corpodetexto2"/>
        <w:spacing w:after="0" w:line="240" w:lineRule="auto"/>
        <w:jc w:val="right"/>
        <w:rPr>
          <w:rFonts w:ascii="Tahoma" w:hAnsi="Tahoma" w:cs="Tahoma"/>
          <w:sz w:val="24"/>
          <w:szCs w:val="24"/>
        </w:rPr>
      </w:pPr>
      <w:r w:rsidRPr="00BC5046">
        <w:rPr>
          <w:rFonts w:ascii="Tahoma" w:hAnsi="Tahoma" w:cs="Tahoma"/>
          <w:sz w:val="24"/>
          <w:szCs w:val="24"/>
        </w:rPr>
        <w:t>Cruz Alta,</w:t>
      </w:r>
      <w:r w:rsidR="00777037" w:rsidRPr="00BC5046">
        <w:rPr>
          <w:rFonts w:ascii="Tahoma" w:hAnsi="Tahoma" w:cs="Tahoma"/>
          <w:sz w:val="24"/>
          <w:szCs w:val="24"/>
        </w:rPr>
        <w:t xml:space="preserve"> </w:t>
      </w:r>
      <w:r w:rsidR="00BC5046" w:rsidRPr="00BC5046">
        <w:rPr>
          <w:rFonts w:ascii="Tahoma" w:hAnsi="Tahoma" w:cs="Tahoma"/>
          <w:sz w:val="24"/>
          <w:szCs w:val="24"/>
        </w:rPr>
        <w:t>29 de abril de 2020</w:t>
      </w:r>
      <w:r w:rsidRPr="00BC5046">
        <w:rPr>
          <w:rFonts w:ascii="Tahoma" w:hAnsi="Tahoma" w:cs="Tahoma"/>
          <w:sz w:val="24"/>
          <w:szCs w:val="24"/>
        </w:rPr>
        <w:t>.</w:t>
      </w:r>
    </w:p>
    <w:p w14:paraId="6A29F549" w14:textId="77777777" w:rsidR="005111E0" w:rsidRPr="005111E0" w:rsidRDefault="005111E0" w:rsidP="00086861">
      <w:pPr>
        <w:pStyle w:val="Corpodetexto2"/>
        <w:spacing w:after="0" w:line="240" w:lineRule="auto"/>
        <w:jc w:val="right"/>
        <w:rPr>
          <w:rFonts w:ascii="Tahoma" w:hAnsi="Tahoma" w:cs="Tahoma"/>
          <w:sz w:val="24"/>
          <w:szCs w:val="24"/>
        </w:rPr>
      </w:pPr>
    </w:p>
    <w:p w14:paraId="695A322B" w14:textId="77777777" w:rsidR="00086861" w:rsidRDefault="00086861" w:rsidP="00086861">
      <w:pPr>
        <w:jc w:val="both"/>
        <w:rPr>
          <w:rFonts w:ascii="Tahoma" w:hAnsi="Tahoma" w:cs="Tahoma"/>
          <w:sz w:val="24"/>
          <w:szCs w:val="24"/>
        </w:rPr>
      </w:pPr>
    </w:p>
    <w:p w14:paraId="532511AA" w14:textId="77777777" w:rsidR="00AB2F1D" w:rsidRDefault="00AB2F1D" w:rsidP="00086861">
      <w:pPr>
        <w:jc w:val="both"/>
        <w:rPr>
          <w:rFonts w:ascii="Tahoma" w:hAnsi="Tahoma" w:cs="Tahoma"/>
          <w:sz w:val="24"/>
          <w:szCs w:val="24"/>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322"/>
      </w:tblGrid>
      <w:tr w:rsidR="00B13779" w14:paraId="4A6E2927" w14:textId="77777777" w:rsidTr="00AB2F1D">
        <w:tc>
          <w:tcPr>
            <w:tcW w:w="4214" w:type="dxa"/>
          </w:tcPr>
          <w:p w14:paraId="1F7E48EB" w14:textId="6A23A148" w:rsidR="00B13779" w:rsidRDefault="00AB2F1D" w:rsidP="00AB2F1D">
            <w:pPr>
              <w:jc w:val="center"/>
              <w:rPr>
                <w:rFonts w:ascii="Tahoma" w:hAnsi="Tahoma" w:cs="Tahoma"/>
                <w:sz w:val="24"/>
                <w:szCs w:val="24"/>
              </w:rPr>
            </w:pPr>
            <w:r>
              <w:rPr>
                <w:rFonts w:ascii="Tahoma" w:hAnsi="Tahoma" w:cs="Tahoma"/>
                <w:sz w:val="24"/>
                <w:szCs w:val="24"/>
              </w:rPr>
              <w:t xml:space="preserve">Prof. Dr. </w:t>
            </w:r>
            <w:r w:rsidR="00B13779">
              <w:rPr>
                <w:rFonts w:ascii="Tahoma" w:hAnsi="Tahoma" w:cs="Tahoma"/>
                <w:sz w:val="24"/>
                <w:szCs w:val="24"/>
              </w:rPr>
              <w:t>Fábio Dal-Soto</w:t>
            </w:r>
          </w:p>
        </w:tc>
        <w:tc>
          <w:tcPr>
            <w:tcW w:w="4322" w:type="dxa"/>
          </w:tcPr>
          <w:p w14:paraId="4AC032EA" w14:textId="73EF3F7D" w:rsidR="00B13779" w:rsidRDefault="00AB2F1D" w:rsidP="00AB2F1D">
            <w:pPr>
              <w:jc w:val="center"/>
              <w:rPr>
                <w:rFonts w:ascii="Tahoma" w:hAnsi="Tahoma" w:cs="Tahoma"/>
                <w:sz w:val="24"/>
                <w:szCs w:val="24"/>
              </w:rPr>
            </w:pPr>
            <w:r>
              <w:rPr>
                <w:rFonts w:ascii="Tahoma" w:hAnsi="Tahoma" w:cs="Tahoma"/>
                <w:sz w:val="24"/>
                <w:szCs w:val="24"/>
              </w:rPr>
              <w:t xml:space="preserve">Profª Drª </w:t>
            </w:r>
            <w:r w:rsidR="00B13779">
              <w:rPr>
                <w:rFonts w:ascii="Tahoma" w:hAnsi="Tahoma" w:cs="Tahoma"/>
                <w:sz w:val="24"/>
                <w:szCs w:val="24"/>
              </w:rPr>
              <w:t>Janaina Coser</w:t>
            </w:r>
          </w:p>
        </w:tc>
      </w:tr>
      <w:tr w:rsidR="00B13779" w14:paraId="234112CA" w14:textId="77777777" w:rsidTr="00AB2F1D">
        <w:tc>
          <w:tcPr>
            <w:tcW w:w="4214" w:type="dxa"/>
          </w:tcPr>
          <w:p w14:paraId="7F2D9774" w14:textId="75AEE328" w:rsidR="00B13779" w:rsidRDefault="00B13779" w:rsidP="00AB2F1D">
            <w:pPr>
              <w:jc w:val="center"/>
              <w:rPr>
                <w:rFonts w:ascii="Tahoma" w:hAnsi="Tahoma" w:cs="Tahoma"/>
                <w:sz w:val="24"/>
                <w:szCs w:val="24"/>
              </w:rPr>
            </w:pPr>
            <w:r>
              <w:rPr>
                <w:rFonts w:ascii="Tahoma" w:hAnsi="Tahoma" w:cs="Tahoma"/>
                <w:sz w:val="24"/>
                <w:szCs w:val="24"/>
              </w:rPr>
              <w:t>Presidente do Conselho Universitário</w:t>
            </w:r>
          </w:p>
        </w:tc>
        <w:tc>
          <w:tcPr>
            <w:tcW w:w="4322" w:type="dxa"/>
          </w:tcPr>
          <w:p w14:paraId="131838A0" w14:textId="40A46EE6" w:rsidR="00B13779" w:rsidRDefault="00B13779" w:rsidP="00AB2F1D">
            <w:pPr>
              <w:jc w:val="center"/>
              <w:rPr>
                <w:rFonts w:ascii="Tahoma" w:hAnsi="Tahoma" w:cs="Tahoma"/>
                <w:sz w:val="24"/>
                <w:szCs w:val="24"/>
              </w:rPr>
            </w:pPr>
            <w:r>
              <w:rPr>
                <w:rFonts w:ascii="Tahoma" w:hAnsi="Tahoma" w:cs="Tahoma"/>
                <w:sz w:val="24"/>
                <w:szCs w:val="24"/>
              </w:rPr>
              <w:t>Pró-Reitora de Pós-Graduação,</w:t>
            </w:r>
          </w:p>
        </w:tc>
      </w:tr>
      <w:tr w:rsidR="00B13779" w14:paraId="6D37CB4B" w14:textId="77777777" w:rsidTr="00AB2F1D">
        <w:tc>
          <w:tcPr>
            <w:tcW w:w="4214" w:type="dxa"/>
          </w:tcPr>
          <w:p w14:paraId="127A9FDC" w14:textId="092DE485" w:rsidR="00B13779" w:rsidRDefault="00B13779" w:rsidP="00AB2F1D">
            <w:pPr>
              <w:jc w:val="center"/>
              <w:rPr>
                <w:rFonts w:ascii="Tahoma" w:hAnsi="Tahoma" w:cs="Tahoma"/>
                <w:sz w:val="24"/>
                <w:szCs w:val="24"/>
              </w:rPr>
            </w:pPr>
            <w:r>
              <w:rPr>
                <w:rFonts w:ascii="Tahoma" w:hAnsi="Tahoma" w:cs="Tahoma"/>
                <w:sz w:val="24"/>
                <w:szCs w:val="24"/>
              </w:rPr>
              <w:t>Reitor da Universidade de Cruz Alta</w:t>
            </w:r>
          </w:p>
        </w:tc>
        <w:tc>
          <w:tcPr>
            <w:tcW w:w="4322" w:type="dxa"/>
          </w:tcPr>
          <w:p w14:paraId="0553718C" w14:textId="3A12DA52" w:rsidR="00B13779" w:rsidRDefault="00B13779" w:rsidP="00AB2F1D">
            <w:pPr>
              <w:jc w:val="center"/>
              <w:rPr>
                <w:rFonts w:ascii="Tahoma" w:hAnsi="Tahoma" w:cs="Tahoma"/>
                <w:sz w:val="24"/>
                <w:szCs w:val="24"/>
              </w:rPr>
            </w:pPr>
            <w:r>
              <w:rPr>
                <w:rFonts w:ascii="Tahoma" w:hAnsi="Tahoma" w:cs="Tahoma"/>
                <w:sz w:val="24"/>
                <w:szCs w:val="24"/>
              </w:rPr>
              <w:t>Pesquisa e Extensão</w:t>
            </w:r>
          </w:p>
        </w:tc>
      </w:tr>
      <w:tr w:rsidR="00B13779" w14:paraId="3102AF57" w14:textId="77777777" w:rsidTr="00AB2F1D">
        <w:tc>
          <w:tcPr>
            <w:tcW w:w="4214" w:type="dxa"/>
          </w:tcPr>
          <w:p w14:paraId="107EE85F" w14:textId="77777777" w:rsidR="00B13779" w:rsidRDefault="00B13779" w:rsidP="00AB2F1D">
            <w:pPr>
              <w:jc w:val="center"/>
              <w:rPr>
                <w:rFonts w:ascii="Tahoma" w:hAnsi="Tahoma" w:cs="Tahoma"/>
                <w:sz w:val="24"/>
                <w:szCs w:val="24"/>
              </w:rPr>
            </w:pPr>
          </w:p>
        </w:tc>
        <w:tc>
          <w:tcPr>
            <w:tcW w:w="4322" w:type="dxa"/>
          </w:tcPr>
          <w:p w14:paraId="6FA53C2E" w14:textId="77777777" w:rsidR="00B13779" w:rsidRDefault="00B13779" w:rsidP="00AB2F1D">
            <w:pPr>
              <w:jc w:val="center"/>
              <w:rPr>
                <w:rFonts w:ascii="Tahoma" w:hAnsi="Tahoma" w:cs="Tahoma"/>
                <w:sz w:val="24"/>
                <w:szCs w:val="24"/>
              </w:rPr>
            </w:pPr>
          </w:p>
        </w:tc>
      </w:tr>
      <w:tr w:rsidR="00B13779" w14:paraId="4599BFB2" w14:textId="77777777" w:rsidTr="00AB2F1D">
        <w:tc>
          <w:tcPr>
            <w:tcW w:w="4214" w:type="dxa"/>
          </w:tcPr>
          <w:p w14:paraId="4F0D758B" w14:textId="77777777" w:rsidR="00B13779" w:rsidRDefault="00B13779" w:rsidP="00AB2F1D">
            <w:pPr>
              <w:jc w:val="center"/>
              <w:rPr>
                <w:rFonts w:ascii="Tahoma" w:hAnsi="Tahoma" w:cs="Tahoma"/>
                <w:sz w:val="24"/>
                <w:szCs w:val="24"/>
              </w:rPr>
            </w:pPr>
          </w:p>
        </w:tc>
        <w:tc>
          <w:tcPr>
            <w:tcW w:w="4322" w:type="dxa"/>
          </w:tcPr>
          <w:p w14:paraId="526346A3" w14:textId="77777777" w:rsidR="00B13779" w:rsidRDefault="00B13779" w:rsidP="00AB2F1D">
            <w:pPr>
              <w:jc w:val="center"/>
              <w:rPr>
                <w:rFonts w:ascii="Tahoma" w:hAnsi="Tahoma" w:cs="Tahoma"/>
                <w:sz w:val="24"/>
                <w:szCs w:val="24"/>
              </w:rPr>
            </w:pPr>
          </w:p>
        </w:tc>
      </w:tr>
      <w:tr w:rsidR="00B13779" w14:paraId="7E7F31AA" w14:textId="77777777" w:rsidTr="00AB2F1D">
        <w:tc>
          <w:tcPr>
            <w:tcW w:w="4214" w:type="dxa"/>
          </w:tcPr>
          <w:p w14:paraId="365BD965" w14:textId="77777777" w:rsidR="00B13779" w:rsidRDefault="00B13779" w:rsidP="00AB2F1D">
            <w:pPr>
              <w:jc w:val="center"/>
              <w:rPr>
                <w:rFonts w:ascii="Tahoma" w:hAnsi="Tahoma" w:cs="Tahoma"/>
                <w:sz w:val="24"/>
                <w:szCs w:val="24"/>
              </w:rPr>
            </w:pPr>
          </w:p>
        </w:tc>
        <w:tc>
          <w:tcPr>
            <w:tcW w:w="4322" w:type="dxa"/>
          </w:tcPr>
          <w:p w14:paraId="7CAFC756" w14:textId="3C6393AC" w:rsidR="00B13779" w:rsidRDefault="00AB2F1D" w:rsidP="00AB2F1D">
            <w:pPr>
              <w:jc w:val="center"/>
              <w:rPr>
                <w:rFonts w:ascii="Tahoma" w:hAnsi="Tahoma" w:cs="Tahoma"/>
                <w:sz w:val="24"/>
                <w:szCs w:val="24"/>
              </w:rPr>
            </w:pPr>
            <w:r>
              <w:rPr>
                <w:rFonts w:ascii="Tahoma" w:hAnsi="Tahoma" w:cs="Tahoma"/>
                <w:sz w:val="24"/>
                <w:szCs w:val="24"/>
              </w:rPr>
              <w:t xml:space="preserve">Prof. Dr. </w:t>
            </w:r>
            <w:r w:rsidR="00B13779">
              <w:rPr>
                <w:rFonts w:ascii="Tahoma" w:hAnsi="Tahoma" w:cs="Tahoma"/>
                <w:sz w:val="24"/>
                <w:szCs w:val="24"/>
              </w:rPr>
              <w:t>Diego Pascoal Golle</w:t>
            </w:r>
          </w:p>
        </w:tc>
      </w:tr>
      <w:tr w:rsidR="00B13779" w14:paraId="35496046" w14:textId="77777777" w:rsidTr="00AB2F1D">
        <w:tc>
          <w:tcPr>
            <w:tcW w:w="4214" w:type="dxa"/>
          </w:tcPr>
          <w:p w14:paraId="70A137AC" w14:textId="77777777" w:rsidR="00B13779" w:rsidRDefault="00B13779" w:rsidP="00AB2F1D">
            <w:pPr>
              <w:jc w:val="center"/>
              <w:rPr>
                <w:rFonts w:ascii="Tahoma" w:hAnsi="Tahoma" w:cs="Tahoma"/>
                <w:sz w:val="24"/>
                <w:szCs w:val="24"/>
              </w:rPr>
            </w:pPr>
          </w:p>
        </w:tc>
        <w:tc>
          <w:tcPr>
            <w:tcW w:w="4322" w:type="dxa"/>
          </w:tcPr>
          <w:p w14:paraId="73E1B77E" w14:textId="5712A05A" w:rsidR="00B13779" w:rsidRDefault="00B13779" w:rsidP="00AB2F1D">
            <w:pPr>
              <w:jc w:val="center"/>
              <w:rPr>
                <w:rFonts w:ascii="Tahoma" w:hAnsi="Tahoma" w:cs="Tahoma"/>
                <w:sz w:val="24"/>
                <w:szCs w:val="24"/>
              </w:rPr>
            </w:pPr>
            <w:r>
              <w:rPr>
                <w:rFonts w:ascii="Tahoma" w:hAnsi="Tahoma" w:cs="Tahoma"/>
                <w:sz w:val="24"/>
                <w:szCs w:val="24"/>
              </w:rPr>
              <w:t>Coordenador Institucional</w:t>
            </w:r>
          </w:p>
        </w:tc>
      </w:tr>
      <w:tr w:rsidR="00B13779" w14:paraId="0AB18F4D" w14:textId="77777777" w:rsidTr="00AB2F1D">
        <w:tc>
          <w:tcPr>
            <w:tcW w:w="4214" w:type="dxa"/>
          </w:tcPr>
          <w:p w14:paraId="5AFF2EE0" w14:textId="77777777" w:rsidR="00B13779" w:rsidRDefault="00B13779" w:rsidP="00AB2F1D">
            <w:pPr>
              <w:jc w:val="center"/>
              <w:rPr>
                <w:rFonts w:ascii="Tahoma" w:hAnsi="Tahoma" w:cs="Tahoma"/>
                <w:sz w:val="24"/>
                <w:szCs w:val="24"/>
              </w:rPr>
            </w:pPr>
          </w:p>
        </w:tc>
        <w:tc>
          <w:tcPr>
            <w:tcW w:w="4322" w:type="dxa"/>
          </w:tcPr>
          <w:p w14:paraId="0AB6323A" w14:textId="009E7471" w:rsidR="00B13779" w:rsidRDefault="00B13779" w:rsidP="00AB2F1D">
            <w:pPr>
              <w:jc w:val="center"/>
              <w:rPr>
                <w:rFonts w:ascii="Tahoma" w:hAnsi="Tahoma" w:cs="Tahoma"/>
                <w:sz w:val="24"/>
                <w:szCs w:val="24"/>
              </w:rPr>
            </w:pPr>
            <w:r>
              <w:rPr>
                <w:rFonts w:ascii="Tahoma" w:hAnsi="Tahoma" w:cs="Tahoma"/>
                <w:sz w:val="24"/>
                <w:szCs w:val="24"/>
              </w:rPr>
              <w:t>PROBIC/FAPERGS/UNICRUZ</w:t>
            </w:r>
          </w:p>
        </w:tc>
      </w:tr>
    </w:tbl>
    <w:p w14:paraId="5CB6480A" w14:textId="77777777" w:rsidR="00304181" w:rsidRPr="00477F43" w:rsidRDefault="00304181" w:rsidP="00304181">
      <w:pPr>
        <w:pStyle w:val="Corpodetexto"/>
        <w:rPr>
          <w:rFonts w:ascii="Tahoma" w:hAnsi="Tahoma" w:cs="Tahoma"/>
          <w:szCs w:val="24"/>
        </w:rPr>
      </w:pPr>
      <w:r w:rsidRPr="00477F43">
        <w:rPr>
          <w:rFonts w:ascii="Tahoma" w:hAnsi="Tahoma" w:cs="Tahoma"/>
          <w:szCs w:val="24"/>
        </w:rPr>
        <w:t>Registre-se e Publique-se.</w:t>
      </w:r>
    </w:p>
    <w:p w14:paraId="57F68E6F" w14:textId="63AE14F7" w:rsidR="00304181" w:rsidRPr="00477F43" w:rsidRDefault="00B13779" w:rsidP="00304181">
      <w:pPr>
        <w:pStyle w:val="Corpodetexto"/>
        <w:rPr>
          <w:rFonts w:ascii="Tahoma" w:hAnsi="Tahoma" w:cs="Tahoma"/>
          <w:szCs w:val="24"/>
        </w:rPr>
      </w:pPr>
      <w:r>
        <w:rPr>
          <w:rFonts w:ascii="Tahoma" w:hAnsi="Tahoma" w:cs="Tahoma"/>
          <w:szCs w:val="24"/>
        </w:rPr>
        <w:t>Cruz Alta, 29 de abril de 2020.</w:t>
      </w:r>
    </w:p>
    <w:p w14:paraId="28C31A42" w14:textId="77777777" w:rsidR="00304181" w:rsidRPr="00477F43" w:rsidRDefault="00304181" w:rsidP="00304181">
      <w:pPr>
        <w:pStyle w:val="NormalWeb"/>
        <w:spacing w:before="0" w:beforeAutospacing="0" w:after="0" w:afterAutospacing="0"/>
        <w:rPr>
          <w:rFonts w:ascii="Tahoma" w:hAnsi="Tahoma" w:cs="Tahoma"/>
        </w:rPr>
      </w:pPr>
      <w:r w:rsidRPr="00477F43">
        <w:rPr>
          <w:rFonts w:ascii="Tahoma" w:hAnsi="Tahoma" w:cs="Tahoma"/>
        </w:rPr>
        <w:t>=================</w:t>
      </w:r>
      <w:r>
        <w:rPr>
          <w:rFonts w:ascii="Tahoma" w:hAnsi="Tahoma" w:cs="Tahoma"/>
        </w:rPr>
        <w:t>==</w:t>
      </w:r>
    </w:p>
    <w:p w14:paraId="5FD318F6" w14:textId="77777777" w:rsidR="00304181" w:rsidRPr="00477F43" w:rsidRDefault="00304181" w:rsidP="00304181">
      <w:pPr>
        <w:pStyle w:val="Ttulo8"/>
        <w:rPr>
          <w:rFonts w:ascii="Tahoma" w:hAnsi="Tahoma" w:cs="Tahoma"/>
          <w:szCs w:val="24"/>
        </w:rPr>
      </w:pPr>
    </w:p>
    <w:p w14:paraId="40717E0B" w14:textId="77777777" w:rsidR="00304181" w:rsidRPr="00477F43" w:rsidRDefault="00304181" w:rsidP="00304181">
      <w:pPr>
        <w:pStyle w:val="Ttulo8"/>
        <w:rPr>
          <w:rFonts w:ascii="Tahoma" w:hAnsi="Tahoma" w:cs="Tahoma"/>
          <w:szCs w:val="24"/>
        </w:rPr>
      </w:pPr>
      <w:r w:rsidRPr="00477F43">
        <w:rPr>
          <w:rFonts w:ascii="Tahoma" w:hAnsi="Tahoma" w:cs="Tahoma"/>
          <w:szCs w:val="24"/>
        </w:rPr>
        <w:t>Sadi Herrmann</w:t>
      </w:r>
    </w:p>
    <w:p w14:paraId="68FAD7C8" w14:textId="2839CFDD" w:rsidR="00086861" w:rsidRPr="00B13779" w:rsidRDefault="00B13779" w:rsidP="00B13779">
      <w:pPr>
        <w:jc w:val="both"/>
        <w:rPr>
          <w:rFonts w:ascii="Tahoma" w:hAnsi="Tahoma" w:cs="Tahoma"/>
          <w:sz w:val="24"/>
          <w:szCs w:val="24"/>
        </w:rPr>
      </w:pPr>
      <w:r>
        <w:rPr>
          <w:rFonts w:ascii="Tahoma" w:hAnsi="Tahoma" w:cs="Tahoma"/>
          <w:sz w:val="24"/>
          <w:szCs w:val="24"/>
        </w:rPr>
        <w:t>Secretário-Geral</w:t>
      </w:r>
    </w:p>
    <w:p w14:paraId="3144EA41" w14:textId="77777777" w:rsidR="00AB2F1D" w:rsidRDefault="00AB2F1D" w:rsidP="00AB2F1D">
      <w:pPr>
        <w:spacing w:after="200" w:line="276" w:lineRule="auto"/>
        <w:jc w:val="center"/>
        <w:rPr>
          <w:rFonts w:ascii="Tahoma" w:hAnsi="Tahoma" w:cs="Tahoma"/>
          <w:color w:val="000000" w:themeColor="text1"/>
          <w:sz w:val="16"/>
          <w:szCs w:val="16"/>
        </w:rPr>
      </w:pPr>
    </w:p>
    <w:p w14:paraId="6ACC017C" w14:textId="28D40DD6" w:rsidR="002812CD" w:rsidRPr="00AB2F1D" w:rsidRDefault="002812CD" w:rsidP="00AB2F1D">
      <w:pPr>
        <w:jc w:val="center"/>
        <w:rPr>
          <w:rFonts w:ascii="Tahoma" w:hAnsi="Tahoma" w:cs="Tahoma"/>
          <w:b/>
          <w:sz w:val="16"/>
          <w:szCs w:val="16"/>
        </w:rPr>
      </w:pPr>
      <w:r w:rsidRPr="00AB2F1D">
        <w:rPr>
          <w:rFonts w:ascii="Tahoma" w:hAnsi="Tahoma" w:cs="Tahoma"/>
          <w:b/>
          <w:color w:val="000000" w:themeColor="text1"/>
          <w:sz w:val="16"/>
          <w:szCs w:val="16"/>
        </w:rPr>
        <w:lastRenderedPageBreak/>
        <w:t>PROGRAMA INSTITUCIONAL DE BOLSAS DE INICIAÇÃO CIENTÍFICA</w:t>
      </w:r>
    </w:p>
    <w:p w14:paraId="2F61D1E2" w14:textId="32F49639" w:rsidR="002812CD" w:rsidRPr="00AB2F1D" w:rsidRDefault="00AB2F1D" w:rsidP="00AB2F1D">
      <w:pPr>
        <w:pStyle w:val="Ttulo1"/>
        <w:spacing w:before="0"/>
        <w:ind w:firstLine="680"/>
        <w:jc w:val="center"/>
        <w:rPr>
          <w:rFonts w:ascii="Tahoma" w:hAnsi="Tahoma" w:cs="Tahoma"/>
          <w:color w:val="000000" w:themeColor="text1"/>
          <w:sz w:val="16"/>
          <w:szCs w:val="16"/>
        </w:rPr>
      </w:pPr>
      <w:r w:rsidRPr="00AB2F1D">
        <w:rPr>
          <w:rFonts w:ascii="Tahoma" w:hAnsi="Tahoma" w:cs="Tahoma"/>
          <w:color w:val="000000" w:themeColor="text1"/>
          <w:sz w:val="16"/>
          <w:szCs w:val="16"/>
        </w:rPr>
        <w:t>EDITAL Nº 22/2020</w:t>
      </w:r>
      <w:r w:rsidR="002812CD" w:rsidRPr="00AB2F1D">
        <w:rPr>
          <w:rFonts w:ascii="Tahoma" w:hAnsi="Tahoma" w:cs="Tahoma"/>
          <w:b w:val="0"/>
          <w:color w:val="000000" w:themeColor="text1"/>
          <w:sz w:val="16"/>
          <w:szCs w:val="16"/>
        </w:rPr>
        <w:t xml:space="preserve"> – </w:t>
      </w:r>
      <w:r w:rsidR="002812CD" w:rsidRPr="00AB2F1D">
        <w:rPr>
          <w:rFonts w:ascii="Tahoma" w:hAnsi="Tahoma" w:cs="Tahoma"/>
          <w:color w:val="000000" w:themeColor="text1"/>
          <w:sz w:val="16"/>
          <w:szCs w:val="16"/>
        </w:rPr>
        <w:t>PROBIC/FAPERGS/UNICRUZ</w:t>
      </w:r>
    </w:p>
    <w:p w14:paraId="56BD8ADD" w14:textId="77777777" w:rsidR="00086861" w:rsidRPr="00AB2F1D" w:rsidRDefault="00086861" w:rsidP="00AB2F1D">
      <w:pPr>
        <w:jc w:val="center"/>
        <w:rPr>
          <w:rFonts w:ascii="Tahoma" w:hAnsi="Tahoma" w:cs="Tahoma"/>
          <w:b/>
          <w:sz w:val="16"/>
          <w:szCs w:val="16"/>
        </w:rPr>
      </w:pPr>
    </w:p>
    <w:p w14:paraId="73A3B5BE" w14:textId="77777777" w:rsidR="00F031D5" w:rsidRPr="00AB2F1D" w:rsidRDefault="00F031D5" w:rsidP="00AB2F1D">
      <w:pPr>
        <w:pStyle w:val="Padro"/>
        <w:rPr>
          <w:rFonts w:ascii="Tahoma" w:hAnsi="Tahoma" w:cs="Tahoma"/>
          <w:b/>
          <w:color w:val="000000"/>
          <w:sz w:val="16"/>
          <w:szCs w:val="16"/>
        </w:rPr>
      </w:pPr>
    </w:p>
    <w:p w14:paraId="6A802A0A" w14:textId="080B0438" w:rsidR="00F031D5" w:rsidRPr="00AB2F1D" w:rsidRDefault="00AB2F1D" w:rsidP="00F031D5">
      <w:pPr>
        <w:jc w:val="center"/>
        <w:rPr>
          <w:rFonts w:ascii="Tahoma" w:eastAsia="Tahoma" w:hAnsi="Tahoma" w:cs="Tahoma"/>
          <w:b/>
          <w:color w:val="000000"/>
          <w:sz w:val="16"/>
          <w:szCs w:val="16"/>
        </w:rPr>
      </w:pPr>
      <w:r w:rsidRPr="00AB2F1D">
        <w:rPr>
          <w:rFonts w:ascii="Tahoma" w:eastAsia="Tahoma" w:hAnsi="Tahoma" w:cs="Tahoma"/>
          <w:b/>
          <w:color w:val="000000"/>
          <w:sz w:val="16"/>
          <w:szCs w:val="16"/>
        </w:rPr>
        <w:t xml:space="preserve">ANEXO A – </w:t>
      </w:r>
      <w:r w:rsidR="00F031D5" w:rsidRPr="00AB2F1D">
        <w:rPr>
          <w:rFonts w:ascii="Tahoma" w:eastAsia="Tahoma" w:hAnsi="Tahoma" w:cs="Tahoma"/>
          <w:b/>
          <w:color w:val="000000"/>
          <w:sz w:val="16"/>
          <w:szCs w:val="16"/>
        </w:rPr>
        <w:t>ORÇAMENTO</w:t>
      </w:r>
    </w:p>
    <w:p w14:paraId="51D9B0C0" w14:textId="77777777" w:rsidR="00F031D5" w:rsidRPr="00AB2F1D" w:rsidRDefault="00F031D5" w:rsidP="00F031D5">
      <w:pPr>
        <w:keepNext/>
        <w:jc w:val="right"/>
        <w:rPr>
          <w:rFonts w:ascii="Tahoma" w:eastAsia="Tahoma" w:hAnsi="Tahoma" w:cs="Tahoma"/>
          <w:color w:val="000000"/>
          <w:sz w:val="16"/>
          <w:szCs w:val="16"/>
        </w:rPr>
      </w:pPr>
    </w:p>
    <w:tbl>
      <w:tblPr>
        <w:tblW w:w="8925" w:type="dxa"/>
        <w:tblBorders>
          <w:top w:val="single" w:sz="1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543"/>
        <w:gridCol w:w="1700"/>
        <w:gridCol w:w="1126"/>
        <w:gridCol w:w="998"/>
        <w:gridCol w:w="1558"/>
      </w:tblGrid>
      <w:tr w:rsidR="00F031D5" w:rsidRPr="00AB2F1D" w14:paraId="73DC6CD3" w14:textId="77777777" w:rsidTr="00671692">
        <w:tc>
          <w:tcPr>
            <w:tcW w:w="8925" w:type="dxa"/>
            <w:gridSpan w:val="5"/>
            <w:tcBorders>
              <w:top w:val="single" w:sz="18" w:space="0" w:color="000000"/>
              <w:left w:val="single" w:sz="8" w:space="0" w:color="000000"/>
              <w:bottom w:val="single" w:sz="8" w:space="0" w:color="000000"/>
              <w:right w:val="single" w:sz="8" w:space="0" w:color="000000"/>
            </w:tcBorders>
            <w:hideMark/>
          </w:tcPr>
          <w:p w14:paraId="275E9DE7" w14:textId="77777777" w:rsidR="00F031D5" w:rsidRPr="00AB2F1D" w:rsidRDefault="00F031D5" w:rsidP="00671692">
            <w:pPr>
              <w:rPr>
                <w:rFonts w:ascii="Tahoma" w:eastAsia="Tahoma" w:hAnsi="Tahoma" w:cs="Tahoma"/>
                <w:b/>
                <w:sz w:val="16"/>
                <w:szCs w:val="16"/>
              </w:rPr>
            </w:pPr>
            <w:r w:rsidRPr="00AB2F1D">
              <w:rPr>
                <w:rFonts w:ascii="Tahoma" w:eastAsia="Tahoma" w:hAnsi="Tahoma" w:cs="Tahoma"/>
                <w:b/>
                <w:sz w:val="16"/>
                <w:szCs w:val="16"/>
              </w:rPr>
              <w:t xml:space="preserve">TÍTULO DO PROJETO: </w:t>
            </w:r>
          </w:p>
        </w:tc>
      </w:tr>
      <w:tr w:rsidR="00F031D5" w:rsidRPr="00AB2F1D" w14:paraId="5E98D847" w14:textId="77777777" w:rsidTr="00671692">
        <w:tc>
          <w:tcPr>
            <w:tcW w:w="8925" w:type="dxa"/>
            <w:gridSpan w:val="5"/>
            <w:tcBorders>
              <w:top w:val="single" w:sz="18" w:space="0" w:color="000000"/>
              <w:left w:val="single" w:sz="8" w:space="0" w:color="000000"/>
              <w:bottom w:val="single" w:sz="8" w:space="0" w:color="000000"/>
              <w:right w:val="single" w:sz="8" w:space="0" w:color="000000"/>
            </w:tcBorders>
            <w:hideMark/>
          </w:tcPr>
          <w:p w14:paraId="6A47C68C" w14:textId="77777777" w:rsidR="00F031D5" w:rsidRPr="00AB2F1D" w:rsidRDefault="00F031D5" w:rsidP="00671692">
            <w:pPr>
              <w:rPr>
                <w:rFonts w:ascii="Tahoma" w:eastAsia="Tahoma" w:hAnsi="Tahoma" w:cs="Tahoma"/>
                <w:b/>
                <w:sz w:val="16"/>
                <w:szCs w:val="16"/>
              </w:rPr>
            </w:pPr>
            <w:r w:rsidRPr="00AB2F1D">
              <w:rPr>
                <w:rFonts w:ascii="Tahoma" w:eastAsia="Tahoma" w:hAnsi="Tahoma" w:cs="Tahoma"/>
                <w:b/>
                <w:sz w:val="16"/>
                <w:szCs w:val="16"/>
              </w:rPr>
              <w:t xml:space="preserve">Nº GAP: </w:t>
            </w:r>
          </w:p>
        </w:tc>
      </w:tr>
      <w:tr w:rsidR="00F031D5" w:rsidRPr="00AB2F1D" w14:paraId="5B78EDC6" w14:textId="77777777" w:rsidTr="00671692">
        <w:tc>
          <w:tcPr>
            <w:tcW w:w="3543" w:type="dxa"/>
            <w:vMerge w:val="restart"/>
            <w:tcBorders>
              <w:top w:val="single" w:sz="18" w:space="0" w:color="000000"/>
              <w:left w:val="single" w:sz="8" w:space="0" w:color="000000"/>
              <w:bottom w:val="single" w:sz="8" w:space="0" w:color="000000"/>
              <w:right w:val="single" w:sz="8" w:space="0" w:color="000000"/>
            </w:tcBorders>
            <w:hideMark/>
          </w:tcPr>
          <w:p w14:paraId="28ADF975" w14:textId="77777777" w:rsidR="00F031D5" w:rsidRPr="00AB2F1D" w:rsidRDefault="00F031D5" w:rsidP="00671692">
            <w:pPr>
              <w:pStyle w:val="Ttulo4"/>
              <w:spacing w:before="0"/>
              <w:rPr>
                <w:rFonts w:ascii="Tahoma" w:eastAsia="Tahoma" w:hAnsi="Tahoma" w:cs="Tahoma"/>
                <w:i w:val="0"/>
                <w:sz w:val="16"/>
                <w:szCs w:val="16"/>
              </w:rPr>
            </w:pPr>
            <w:r w:rsidRPr="00AB2F1D">
              <w:rPr>
                <w:rFonts w:ascii="Tahoma" w:eastAsia="Tahoma" w:hAnsi="Tahoma" w:cs="Tahoma"/>
                <w:i w:val="0"/>
                <w:color w:val="000000"/>
                <w:sz w:val="16"/>
                <w:szCs w:val="16"/>
              </w:rPr>
              <w:t>Natureza da Despesa</w:t>
            </w:r>
          </w:p>
        </w:tc>
        <w:tc>
          <w:tcPr>
            <w:tcW w:w="1700" w:type="dxa"/>
            <w:vMerge w:val="restart"/>
            <w:tcBorders>
              <w:top w:val="single" w:sz="18" w:space="0" w:color="000000"/>
              <w:left w:val="single" w:sz="8" w:space="0" w:color="000000"/>
              <w:bottom w:val="single" w:sz="8" w:space="0" w:color="000000"/>
              <w:right w:val="single" w:sz="8" w:space="0" w:color="000000"/>
            </w:tcBorders>
            <w:hideMark/>
          </w:tcPr>
          <w:p w14:paraId="3547B2EE" w14:textId="77777777" w:rsidR="00F031D5" w:rsidRPr="00AB2F1D" w:rsidRDefault="00F031D5" w:rsidP="00671692">
            <w:pPr>
              <w:jc w:val="center"/>
              <w:rPr>
                <w:rFonts w:ascii="Tahoma" w:eastAsia="Tahoma" w:hAnsi="Tahoma" w:cs="Tahoma"/>
                <w:b/>
                <w:sz w:val="16"/>
                <w:szCs w:val="16"/>
              </w:rPr>
            </w:pPr>
            <w:r w:rsidRPr="00AB2F1D">
              <w:rPr>
                <w:rFonts w:ascii="Tahoma" w:eastAsia="Tahoma" w:hAnsi="Tahoma" w:cs="Tahoma"/>
                <w:b/>
                <w:sz w:val="16"/>
                <w:szCs w:val="16"/>
              </w:rPr>
              <w:t>Quantidade</w:t>
            </w:r>
          </w:p>
        </w:tc>
        <w:tc>
          <w:tcPr>
            <w:tcW w:w="2124" w:type="dxa"/>
            <w:gridSpan w:val="2"/>
            <w:tcBorders>
              <w:top w:val="single" w:sz="18" w:space="0" w:color="000000"/>
              <w:left w:val="single" w:sz="8" w:space="0" w:color="000000"/>
              <w:bottom w:val="single" w:sz="8" w:space="0" w:color="000000"/>
              <w:right w:val="single" w:sz="8" w:space="0" w:color="000000"/>
            </w:tcBorders>
            <w:hideMark/>
          </w:tcPr>
          <w:p w14:paraId="1AA81B7F" w14:textId="77777777" w:rsidR="00F031D5" w:rsidRPr="00AB2F1D" w:rsidRDefault="00F031D5" w:rsidP="00671692">
            <w:pPr>
              <w:jc w:val="center"/>
              <w:rPr>
                <w:rFonts w:ascii="Tahoma" w:eastAsia="Tahoma" w:hAnsi="Tahoma" w:cs="Tahoma"/>
                <w:b/>
                <w:sz w:val="16"/>
                <w:szCs w:val="16"/>
              </w:rPr>
            </w:pPr>
            <w:r w:rsidRPr="00AB2F1D">
              <w:rPr>
                <w:rFonts w:ascii="Tahoma" w:eastAsia="Tahoma" w:hAnsi="Tahoma" w:cs="Tahoma"/>
                <w:b/>
                <w:sz w:val="16"/>
                <w:szCs w:val="16"/>
              </w:rPr>
              <w:t>Valor (R$)</w:t>
            </w:r>
          </w:p>
        </w:tc>
        <w:tc>
          <w:tcPr>
            <w:tcW w:w="1558" w:type="dxa"/>
            <w:vMerge w:val="restart"/>
            <w:tcBorders>
              <w:top w:val="single" w:sz="18" w:space="0" w:color="000000"/>
              <w:left w:val="single" w:sz="8" w:space="0" w:color="000000"/>
              <w:bottom w:val="single" w:sz="8" w:space="0" w:color="000000"/>
              <w:right w:val="single" w:sz="8" w:space="0" w:color="000000"/>
            </w:tcBorders>
            <w:hideMark/>
          </w:tcPr>
          <w:p w14:paraId="3E33921B" w14:textId="77777777" w:rsidR="00F031D5" w:rsidRPr="00AB2F1D" w:rsidRDefault="00F031D5" w:rsidP="007C2004">
            <w:pPr>
              <w:jc w:val="center"/>
              <w:rPr>
                <w:rFonts w:ascii="Tahoma" w:eastAsia="Tahoma" w:hAnsi="Tahoma" w:cs="Tahoma"/>
                <w:b/>
                <w:sz w:val="16"/>
                <w:szCs w:val="16"/>
                <w:vertAlign w:val="superscript"/>
              </w:rPr>
            </w:pPr>
            <w:r w:rsidRPr="00AB2F1D">
              <w:rPr>
                <w:rFonts w:ascii="Tahoma" w:eastAsia="Tahoma" w:hAnsi="Tahoma" w:cs="Tahoma"/>
                <w:b/>
                <w:sz w:val="16"/>
                <w:szCs w:val="16"/>
              </w:rPr>
              <w:t>Fonte do Recurso</w:t>
            </w:r>
            <w:r w:rsidRPr="00AB2F1D">
              <w:rPr>
                <w:rFonts w:ascii="Tahoma" w:eastAsia="Tahoma" w:hAnsi="Tahoma" w:cs="Tahoma"/>
                <w:b/>
                <w:sz w:val="16"/>
                <w:szCs w:val="16"/>
                <w:vertAlign w:val="superscript"/>
              </w:rPr>
              <w:t>1, 2</w:t>
            </w:r>
          </w:p>
        </w:tc>
      </w:tr>
      <w:tr w:rsidR="00F031D5" w:rsidRPr="00AB2F1D" w14:paraId="21908B99" w14:textId="77777777" w:rsidTr="009D0990">
        <w:tc>
          <w:tcPr>
            <w:tcW w:w="8925" w:type="dxa"/>
            <w:vMerge/>
            <w:tcBorders>
              <w:top w:val="single" w:sz="18" w:space="0" w:color="000000"/>
              <w:left w:val="single" w:sz="8" w:space="0" w:color="000000"/>
              <w:bottom w:val="single" w:sz="8" w:space="0" w:color="000000"/>
              <w:right w:val="single" w:sz="8" w:space="0" w:color="000000"/>
            </w:tcBorders>
            <w:vAlign w:val="center"/>
            <w:hideMark/>
          </w:tcPr>
          <w:p w14:paraId="4946A836" w14:textId="77777777" w:rsidR="00F031D5" w:rsidRPr="00AB2F1D" w:rsidRDefault="00F031D5" w:rsidP="00671692">
            <w:pPr>
              <w:rPr>
                <w:rFonts w:ascii="Tahoma" w:eastAsia="Tahoma" w:hAnsi="Tahoma" w:cs="Tahoma"/>
                <w:color w:val="366091"/>
                <w:sz w:val="16"/>
                <w:szCs w:val="16"/>
              </w:rPr>
            </w:pPr>
          </w:p>
        </w:tc>
        <w:tc>
          <w:tcPr>
            <w:tcW w:w="1700" w:type="dxa"/>
            <w:vMerge/>
            <w:tcBorders>
              <w:top w:val="single" w:sz="18" w:space="0" w:color="000000"/>
              <w:left w:val="single" w:sz="8" w:space="0" w:color="000000"/>
              <w:bottom w:val="single" w:sz="8" w:space="0" w:color="000000"/>
              <w:right w:val="single" w:sz="8" w:space="0" w:color="000000"/>
            </w:tcBorders>
            <w:vAlign w:val="center"/>
            <w:hideMark/>
          </w:tcPr>
          <w:p w14:paraId="36AFECF2" w14:textId="77777777" w:rsidR="00F031D5" w:rsidRPr="00AB2F1D" w:rsidRDefault="00F031D5" w:rsidP="00671692">
            <w:pPr>
              <w:rPr>
                <w:rFonts w:ascii="Tahoma" w:eastAsia="Tahoma" w:hAnsi="Tahoma" w:cs="Tahoma"/>
                <w:b/>
                <w:sz w:val="16"/>
                <w:szCs w:val="16"/>
              </w:rPr>
            </w:pPr>
          </w:p>
        </w:tc>
        <w:tc>
          <w:tcPr>
            <w:tcW w:w="1126" w:type="dxa"/>
            <w:tcBorders>
              <w:top w:val="single" w:sz="8" w:space="0" w:color="000000"/>
              <w:left w:val="single" w:sz="8" w:space="0" w:color="000000"/>
              <w:bottom w:val="single" w:sz="8" w:space="0" w:color="000000"/>
              <w:right w:val="single" w:sz="8" w:space="0" w:color="000000"/>
            </w:tcBorders>
            <w:hideMark/>
          </w:tcPr>
          <w:p w14:paraId="1621C4C7" w14:textId="77777777" w:rsidR="00F031D5" w:rsidRPr="00AB2F1D" w:rsidRDefault="00F031D5" w:rsidP="00671692">
            <w:pPr>
              <w:jc w:val="center"/>
              <w:rPr>
                <w:rFonts w:ascii="Tahoma" w:eastAsia="Tahoma" w:hAnsi="Tahoma" w:cs="Tahoma"/>
                <w:b/>
                <w:sz w:val="16"/>
                <w:szCs w:val="16"/>
              </w:rPr>
            </w:pPr>
            <w:r w:rsidRPr="00AB2F1D">
              <w:rPr>
                <w:rFonts w:ascii="Tahoma" w:eastAsia="Tahoma" w:hAnsi="Tahoma" w:cs="Tahoma"/>
                <w:b/>
                <w:sz w:val="16"/>
                <w:szCs w:val="16"/>
              </w:rPr>
              <w:t>Unitário</w:t>
            </w:r>
          </w:p>
        </w:tc>
        <w:tc>
          <w:tcPr>
            <w:tcW w:w="998" w:type="dxa"/>
            <w:tcBorders>
              <w:top w:val="single" w:sz="8" w:space="0" w:color="000000"/>
              <w:left w:val="single" w:sz="8" w:space="0" w:color="000000"/>
              <w:bottom w:val="single" w:sz="8" w:space="0" w:color="000000"/>
              <w:right w:val="single" w:sz="8" w:space="0" w:color="000000"/>
            </w:tcBorders>
            <w:hideMark/>
          </w:tcPr>
          <w:p w14:paraId="2886B700" w14:textId="77777777" w:rsidR="00F031D5" w:rsidRPr="00AB2F1D" w:rsidRDefault="00F031D5" w:rsidP="00671692">
            <w:pPr>
              <w:jc w:val="center"/>
              <w:rPr>
                <w:rFonts w:ascii="Tahoma" w:eastAsia="Tahoma" w:hAnsi="Tahoma" w:cs="Tahoma"/>
                <w:b/>
                <w:sz w:val="16"/>
                <w:szCs w:val="16"/>
              </w:rPr>
            </w:pPr>
            <w:r w:rsidRPr="00AB2F1D">
              <w:rPr>
                <w:rFonts w:ascii="Tahoma" w:eastAsia="Tahoma" w:hAnsi="Tahoma" w:cs="Tahoma"/>
                <w:b/>
                <w:sz w:val="16"/>
                <w:szCs w:val="16"/>
              </w:rPr>
              <w:t>Total</w:t>
            </w:r>
          </w:p>
        </w:tc>
        <w:tc>
          <w:tcPr>
            <w:tcW w:w="1558" w:type="dxa"/>
            <w:vMerge/>
            <w:tcBorders>
              <w:top w:val="single" w:sz="18" w:space="0" w:color="000000"/>
              <w:left w:val="single" w:sz="8" w:space="0" w:color="000000"/>
              <w:bottom w:val="single" w:sz="8" w:space="0" w:color="000000"/>
              <w:right w:val="single" w:sz="8" w:space="0" w:color="000000"/>
            </w:tcBorders>
            <w:vAlign w:val="center"/>
            <w:hideMark/>
          </w:tcPr>
          <w:p w14:paraId="53273106" w14:textId="77777777" w:rsidR="00F031D5" w:rsidRPr="00AB2F1D" w:rsidRDefault="00F031D5" w:rsidP="00671692">
            <w:pPr>
              <w:rPr>
                <w:rFonts w:ascii="Tahoma" w:eastAsia="Tahoma" w:hAnsi="Tahoma" w:cs="Tahoma"/>
                <w:b/>
                <w:sz w:val="16"/>
                <w:szCs w:val="16"/>
                <w:vertAlign w:val="superscript"/>
              </w:rPr>
            </w:pPr>
          </w:p>
        </w:tc>
      </w:tr>
      <w:tr w:rsidR="00F031D5" w:rsidRPr="00AB2F1D" w14:paraId="02939ACE" w14:textId="77777777" w:rsidTr="009D0990">
        <w:trPr>
          <w:trHeight w:val="80"/>
        </w:trPr>
        <w:tc>
          <w:tcPr>
            <w:tcW w:w="3543" w:type="dxa"/>
            <w:tcBorders>
              <w:top w:val="single" w:sz="8" w:space="0" w:color="000000"/>
              <w:left w:val="single" w:sz="8" w:space="0" w:color="000000"/>
              <w:bottom w:val="single" w:sz="8" w:space="0" w:color="000000"/>
              <w:right w:val="single" w:sz="8" w:space="0" w:color="000000"/>
            </w:tcBorders>
          </w:tcPr>
          <w:p w14:paraId="41482CF2" w14:textId="77777777" w:rsidR="00F031D5" w:rsidRPr="00AB2F1D" w:rsidRDefault="00F031D5" w:rsidP="00671692">
            <w:pPr>
              <w:pStyle w:val="Ttulo4"/>
              <w:spacing w:before="0"/>
              <w:rPr>
                <w:rFonts w:ascii="Tahoma" w:eastAsia="Tahoma" w:hAnsi="Tahoma" w:cs="Tahoma"/>
                <w:i w:val="0"/>
                <w:color w:val="000000"/>
                <w:sz w:val="16"/>
                <w:szCs w:val="16"/>
              </w:rPr>
            </w:pPr>
          </w:p>
        </w:tc>
        <w:tc>
          <w:tcPr>
            <w:tcW w:w="1700" w:type="dxa"/>
            <w:tcBorders>
              <w:top w:val="single" w:sz="8" w:space="0" w:color="000000"/>
              <w:left w:val="single" w:sz="8" w:space="0" w:color="000000"/>
              <w:bottom w:val="single" w:sz="8" w:space="0" w:color="000000"/>
              <w:right w:val="single" w:sz="8" w:space="0" w:color="000000"/>
            </w:tcBorders>
          </w:tcPr>
          <w:p w14:paraId="08F11AE1" w14:textId="77777777" w:rsidR="00F031D5" w:rsidRPr="00AB2F1D" w:rsidRDefault="00F031D5" w:rsidP="00671692">
            <w:pPr>
              <w:tabs>
                <w:tab w:val="center" w:pos="709"/>
              </w:tabs>
              <w:jc w:val="center"/>
              <w:rPr>
                <w:rFonts w:ascii="Tahoma" w:eastAsia="Tahoma" w:hAnsi="Tahoma" w:cs="Tahoma"/>
                <w:sz w:val="16"/>
                <w:szCs w:val="16"/>
              </w:rPr>
            </w:pPr>
          </w:p>
        </w:tc>
        <w:tc>
          <w:tcPr>
            <w:tcW w:w="1126" w:type="dxa"/>
            <w:tcBorders>
              <w:top w:val="single" w:sz="8" w:space="0" w:color="000000"/>
              <w:left w:val="single" w:sz="8" w:space="0" w:color="000000"/>
              <w:bottom w:val="single" w:sz="8" w:space="0" w:color="000000"/>
              <w:right w:val="single" w:sz="8" w:space="0" w:color="000000"/>
            </w:tcBorders>
          </w:tcPr>
          <w:p w14:paraId="24A0F0D9" w14:textId="77777777" w:rsidR="00F031D5" w:rsidRPr="00AB2F1D" w:rsidRDefault="00F031D5" w:rsidP="00671692">
            <w:pPr>
              <w:jc w:val="center"/>
              <w:rPr>
                <w:rFonts w:ascii="Tahoma" w:eastAsia="Tahoma" w:hAnsi="Tahoma" w:cs="Tahoma"/>
                <w:sz w:val="16"/>
                <w:szCs w:val="16"/>
              </w:rPr>
            </w:pPr>
          </w:p>
        </w:tc>
        <w:tc>
          <w:tcPr>
            <w:tcW w:w="998" w:type="dxa"/>
            <w:tcBorders>
              <w:top w:val="single" w:sz="8" w:space="0" w:color="000000"/>
              <w:left w:val="single" w:sz="8" w:space="0" w:color="000000"/>
              <w:bottom w:val="single" w:sz="8" w:space="0" w:color="000000"/>
              <w:right w:val="single" w:sz="8" w:space="0" w:color="000000"/>
            </w:tcBorders>
          </w:tcPr>
          <w:p w14:paraId="4D4476C5" w14:textId="77777777" w:rsidR="00F031D5" w:rsidRPr="00AB2F1D" w:rsidRDefault="00F031D5" w:rsidP="00671692">
            <w:pPr>
              <w:jc w:val="center"/>
              <w:rPr>
                <w:rFonts w:ascii="Tahoma" w:eastAsia="Tahoma" w:hAnsi="Tahoma" w:cs="Tahoma"/>
                <w:sz w:val="16"/>
                <w:szCs w:val="16"/>
              </w:rPr>
            </w:pPr>
          </w:p>
        </w:tc>
        <w:tc>
          <w:tcPr>
            <w:tcW w:w="1558" w:type="dxa"/>
            <w:tcBorders>
              <w:top w:val="single" w:sz="8" w:space="0" w:color="000000"/>
              <w:left w:val="single" w:sz="8" w:space="0" w:color="000000"/>
              <w:bottom w:val="single" w:sz="8" w:space="0" w:color="000000"/>
              <w:right w:val="single" w:sz="8" w:space="0" w:color="000000"/>
            </w:tcBorders>
          </w:tcPr>
          <w:p w14:paraId="568D3769" w14:textId="77777777" w:rsidR="00F031D5" w:rsidRPr="00AB2F1D" w:rsidRDefault="00F031D5" w:rsidP="00671692">
            <w:pPr>
              <w:jc w:val="center"/>
              <w:rPr>
                <w:rFonts w:ascii="Tahoma" w:eastAsia="Tahoma" w:hAnsi="Tahoma" w:cs="Tahoma"/>
                <w:sz w:val="16"/>
                <w:szCs w:val="16"/>
              </w:rPr>
            </w:pPr>
          </w:p>
        </w:tc>
      </w:tr>
      <w:tr w:rsidR="00F031D5" w:rsidRPr="00AB2F1D" w14:paraId="6863C38A" w14:textId="77777777" w:rsidTr="009D0990">
        <w:trPr>
          <w:trHeight w:val="80"/>
        </w:trPr>
        <w:tc>
          <w:tcPr>
            <w:tcW w:w="3543" w:type="dxa"/>
            <w:tcBorders>
              <w:top w:val="single" w:sz="8" w:space="0" w:color="000000"/>
              <w:left w:val="single" w:sz="8" w:space="0" w:color="000000"/>
              <w:bottom w:val="single" w:sz="8" w:space="0" w:color="000000"/>
              <w:right w:val="single" w:sz="8" w:space="0" w:color="000000"/>
            </w:tcBorders>
          </w:tcPr>
          <w:p w14:paraId="73A67446" w14:textId="77777777" w:rsidR="00F031D5" w:rsidRPr="00AB2F1D" w:rsidRDefault="00F031D5" w:rsidP="00671692">
            <w:pPr>
              <w:rPr>
                <w:rFonts w:ascii="Tahoma" w:eastAsia="Tahoma" w:hAnsi="Tahoma" w:cs="Tahoma"/>
                <w:sz w:val="16"/>
                <w:szCs w:val="16"/>
              </w:rPr>
            </w:pPr>
          </w:p>
        </w:tc>
        <w:tc>
          <w:tcPr>
            <w:tcW w:w="1700" w:type="dxa"/>
            <w:tcBorders>
              <w:top w:val="single" w:sz="8" w:space="0" w:color="000000"/>
              <w:left w:val="single" w:sz="8" w:space="0" w:color="000000"/>
              <w:bottom w:val="single" w:sz="8" w:space="0" w:color="000000"/>
              <w:right w:val="single" w:sz="8" w:space="0" w:color="000000"/>
            </w:tcBorders>
          </w:tcPr>
          <w:p w14:paraId="53C79E69" w14:textId="77777777" w:rsidR="00F031D5" w:rsidRPr="00AB2F1D" w:rsidRDefault="00F031D5" w:rsidP="00671692">
            <w:pPr>
              <w:jc w:val="center"/>
              <w:rPr>
                <w:rFonts w:ascii="Tahoma" w:eastAsia="Tahoma" w:hAnsi="Tahoma" w:cs="Tahoma"/>
                <w:sz w:val="16"/>
                <w:szCs w:val="16"/>
              </w:rPr>
            </w:pPr>
          </w:p>
        </w:tc>
        <w:tc>
          <w:tcPr>
            <w:tcW w:w="1126" w:type="dxa"/>
            <w:tcBorders>
              <w:top w:val="single" w:sz="8" w:space="0" w:color="000000"/>
              <w:left w:val="single" w:sz="8" w:space="0" w:color="000000"/>
              <w:bottom w:val="single" w:sz="8" w:space="0" w:color="000000"/>
              <w:right w:val="single" w:sz="8" w:space="0" w:color="000000"/>
            </w:tcBorders>
          </w:tcPr>
          <w:p w14:paraId="2C15122A" w14:textId="77777777" w:rsidR="00F031D5" w:rsidRPr="00AB2F1D" w:rsidRDefault="00F031D5" w:rsidP="00671692">
            <w:pPr>
              <w:jc w:val="center"/>
              <w:rPr>
                <w:rFonts w:ascii="Tahoma" w:eastAsia="Tahoma" w:hAnsi="Tahoma" w:cs="Tahoma"/>
                <w:sz w:val="16"/>
                <w:szCs w:val="16"/>
              </w:rPr>
            </w:pPr>
          </w:p>
        </w:tc>
        <w:tc>
          <w:tcPr>
            <w:tcW w:w="998" w:type="dxa"/>
            <w:tcBorders>
              <w:top w:val="single" w:sz="8" w:space="0" w:color="000000"/>
              <w:left w:val="single" w:sz="8" w:space="0" w:color="000000"/>
              <w:bottom w:val="single" w:sz="8" w:space="0" w:color="000000"/>
              <w:right w:val="single" w:sz="8" w:space="0" w:color="000000"/>
            </w:tcBorders>
          </w:tcPr>
          <w:p w14:paraId="3F669DF0" w14:textId="77777777" w:rsidR="00F031D5" w:rsidRPr="00AB2F1D" w:rsidRDefault="00F031D5" w:rsidP="00671692">
            <w:pPr>
              <w:jc w:val="center"/>
              <w:rPr>
                <w:rFonts w:ascii="Tahoma" w:eastAsia="Tahoma" w:hAnsi="Tahoma" w:cs="Tahoma"/>
                <w:sz w:val="16"/>
                <w:szCs w:val="16"/>
              </w:rPr>
            </w:pPr>
          </w:p>
        </w:tc>
        <w:tc>
          <w:tcPr>
            <w:tcW w:w="1558" w:type="dxa"/>
            <w:tcBorders>
              <w:top w:val="single" w:sz="8" w:space="0" w:color="000000"/>
              <w:left w:val="single" w:sz="8" w:space="0" w:color="000000"/>
              <w:bottom w:val="single" w:sz="8" w:space="0" w:color="000000"/>
              <w:right w:val="single" w:sz="8" w:space="0" w:color="000000"/>
            </w:tcBorders>
          </w:tcPr>
          <w:p w14:paraId="5EC5E15E" w14:textId="77777777" w:rsidR="00F031D5" w:rsidRPr="00AB2F1D" w:rsidRDefault="00F031D5" w:rsidP="00671692">
            <w:pPr>
              <w:jc w:val="center"/>
              <w:rPr>
                <w:rFonts w:ascii="Tahoma" w:eastAsia="Tahoma" w:hAnsi="Tahoma" w:cs="Tahoma"/>
                <w:sz w:val="16"/>
                <w:szCs w:val="16"/>
              </w:rPr>
            </w:pPr>
          </w:p>
        </w:tc>
      </w:tr>
      <w:tr w:rsidR="00F031D5" w:rsidRPr="00AB2F1D" w14:paraId="0CF36B73" w14:textId="77777777" w:rsidTr="009D0990">
        <w:trPr>
          <w:trHeight w:val="80"/>
        </w:trPr>
        <w:tc>
          <w:tcPr>
            <w:tcW w:w="3543" w:type="dxa"/>
            <w:tcBorders>
              <w:top w:val="single" w:sz="8" w:space="0" w:color="000000"/>
              <w:left w:val="single" w:sz="8" w:space="0" w:color="000000"/>
              <w:bottom w:val="single" w:sz="8" w:space="0" w:color="000000"/>
              <w:right w:val="single" w:sz="8" w:space="0" w:color="000000"/>
            </w:tcBorders>
          </w:tcPr>
          <w:p w14:paraId="565170A7" w14:textId="77777777" w:rsidR="00F031D5" w:rsidRPr="00AB2F1D" w:rsidRDefault="00F031D5" w:rsidP="00671692">
            <w:pPr>
              <w:rPr>
                <w:rFonts w:ascii="Tahoma" w:eastAsia="Tahoma" w:hAnsi="Tahoma" w:cs="Tahoma"/>
                <w:sz w:val="16"/>
                <w:szCs w:val="16"/>
              </w:rPr>
            </w:pPr>
          </w:p>
        </w:tc>
        <w:tc>
          <w:tcPr>
            <w:tcW w:w="1700" w:type="dxa"/>
            <w:tcBorders>
              <w:top w:val="single" w:sz="8" w:space="0" w:color="000000"/>
              <w:left w:val="single" w:sz="8" w:space="0" w:color="000000"/>
              <w:bottom w:val="single" w:sz="8" w:space="0" w:color="000000"/>
              <w:right w:val="single" w:sz="8" w:space="0" w:color="000000"/>
            </w:tcBorders>
          </w:tcPr>
          <w:p w14:paraId="0D5BA99D" w14:textId="77777777" w:rsidR="00F031D5" w:rsidRPr="00AB2F1D" w:rsidRDefault="00F031D5" w:rsidP="00671692">
            <w:pPr>
              <w:jc w:val="center"/>
              <w:rPr>
                <w:rFonts w:ascii="Tahoma" w:eastAsia="Tahoma" w:hAnsi="Tahoma" w:cs="Tahoma"/>
                <w:sz w:val="16"/>
                <w:szCs w:val="16"/>
              </w:rPr>
            </w:pPr>
          </w:p>
        </w:tc>
        <w:tc>
          <w:tcPr>
            <w:tcW w:w="1126" w:type="dxa"/>
            <w:tcBorders>
              <w:top w:val="single" w:sz="8" w:space="0" w:color="000000"/>
              <w:left w:val="single" w:sz="8" w:space="0" w:color="000000"/>
              <w:bottom w:val="single" w:sz="8" w:space="0" w:color="000000"/>
              <w:right w:val="single" w:sz="8" w:space="0" w:color="000000"/>
            </w:tcBorders>
          </w:tcPr>
          <w:p w14:paraId="10869194" w14:textId="77777777" w:rsidR="00F031D5" w:rsidRPr="00AB2F1D" w:rsidRDefault="00F031D5" w:rsidP="00671692">
            <w:pPr>
              <w:jc w:val="center"/>
              <w:rPr>
                <w:rFonts w:ascii="Tahoma" w:eastAsia="Tahoma" w:hAnsi="Tahoma" w:cs="Tahoma"/>
                <w:sz w:val="16"/>
                <w:szCs w:val="16"/>
              </w:rPr>
            </w:pPr>
          </w:p>
        </w:tc>
        <w:tc>
          <w:tcPr>
            <w:tcW w:w="998" w:type="dxa"/>
            <w:tcBorders>
              <w:top w:val="single" w:sz="8" w:space="0" w:color="000000"/>
              <w:left w:val="single" w:sz="8" w:space="0" w:color="000000"/>
              <w:bottom w:val="single" w:sz="8" w:space="0" w:color="000000"/>
              <w:right w:val="single" w:sz="8" w:space="0" w:color="000000"/>
            </w:tcBorders>
          </w:tcPr>
          <w:p w14:paraId="158B8E52" w14:textId="77777777" w:rsidR="00F031D5" w:rsidRPr="00AB2F1D" w:rsidRDefault="00F031D5" w:rsidP="00671692">
            <w:pPr>
              <w:jc w:val="center"/>
              <w:rPr>
                <w:rFonts w:ascii="Tahoma" w:eastAsia="Tahoma" w:hAnsi="Tahoma" w:cs="Tahoma"/>
                <w:sz w:val="16"/>
                <w:szCs w:val="16"/>
              </w:rPr>
            </w:pPr>
          </w:p>
        </w:tc>
        <w:tc>
          <w:tcPr>
            <w:tcW w:w="1558" w:type="dxa"/>
            <w:tcBorders>
              <w:top w:val="single" w:sz="8" w:space="0" w:color="000000"/>
              <w:left w:val="single" w:sz="8" w:space="0" w:color="000000"/>
              <w:bottom w:val="single" w:sz="8" w:space="0" w:color="000000"/>
              <w:right w:val="single" w:sz="8" w:space="0" w:color="000000"/>
            </w:tcBorders>
          </w:tcPr>
          <w:p w14:paraId="25DF9211" w14:textId="77777777" w:rsidR="00F031D5" w:rsidRPr="00AB2F1D" w:rsidRDefault="00F031D5" w:rsidP="00671692">
            <w:pPr>
              <w:jc w:val="center"/>
              <w:rPr>
                <w:rFonts w:ascii="Tahoma" w:eastAsia="Tahoma" w:hAnsi="Tahoma" w:cs="Tahoma"/>
                <w:sz w:val="16"/>
                <w:szCs w:val="16"/>
              </w:rPr>
            </w:pPr>
          </w:p>
        </w:tc>
      </w:tr>
      <w:tr w:rsidR="00F031D5" w:rsidRPr="00AB2F1D" w14:paraId="73510C74" w14:textId="77777777" w:rsidTr="009D0990">
        <w:trPr>
          <w:trHeight w:val="80"/>
        </w:trPr>
        <w:tc>
          <w:tcPr>
            <w:tcW w:w="6369" w:type="dxa"/>
            <w:gridSpan w:val="3"/>
            <w:tcBorders>
              <w:top w:val="single" w:sz="8" w:space="0" w:color="000000"/>
              <w:left w:val="single" w:sz="8" w:space="0" w:color="000000"/>
              <w:bottom w:val="single" w:sz="8" w:space="0" w:color="000000"/>
              <w:right w:val="single" w:sz="8" w:space="0" w:color="000000"/>
            </w:tcBorders>
            <w:hideMark/>
          </w:tcPr>
          <w:p w14:paraId="716DC303" w14:textId="77777777" w:rsidR="00F031D5" w:rsidRPr="00AB2F1D" w:rsidRDefault="00F031D5" w:rsidP="00671692">
            <w:pPr>
              <w:jc w:val="right"/>
              <w:rPr>
                <w:rFonts w:ascii="Tahoma" w:eastAsia="Tahoma" w:hAnsi="Tahoma" w:cs="Tahoma"/>
                <w:b/>
                <w:sz w:val="16"/>
                <w:szCs w:val="16"/>
              </w:rPr>
            </w:pPr>
            <w:r w:rsidRPr="00AB2F1D">
              <w:rPr>
                <w:rFonts w:ascii="Tahoma" w:eastAsia="Tahoma" w:hAnsi="Tahoma" w:cs="Tahoma"/>
                <w:b/>
                <w:sz w:val="16"/>
                <w:szCs w:val="16"/>
              </w:rPr>
              <w:t>Total Geral</w:t>
            </w:r>
          </w:p>
        </w:tc>
        <w:tc>
          <w:tcPr>
            <w:tcW w:w="998" w:type="dxa"/>
            <w:tcBorders>
              <w:top w:val="single" w:sz="8" w:space="0" w:color="000000"/>
              <w:left w:val="single" w:sz="8" w:space="0" w:color="000000"/>
              <w:bottom w:val="single" w:sz="8" w:space="0" w:color="000000"/>
              <w:right w:val="single" w:sz="8" w:space="0" w:color="000000"/>
            </w:tcBorders>
          </w:tcPr>
          <w:p w14:paraId="1ADF38B0" w14:textId="77777777" w:rsidR="00F031D5" w:rsidRPr="00AB2F1D" w:rsidRDefault="00F031D5" w:rsidP="00671692">
            <w:pPr>
              <w:jc w:val="center"/>
              <w:rPr>
                <w:rFonts w:ascii="Tahoma" w:eastAsia="Tahoma" w:hAnsi="Tahoma" w:cs="Tahoma"/>
                <w:b/>
                <w:sz w:val="16"/>
                <w:szCs w:val="16"/>
              </w:rPr>
            </w:pPr>
          </w:p>
        </w:tc>
        <w:tc>
          <w:tcPr>
            <w:tcW w:w="1558" w:type="dxa"/>
            <w:tcBorders>
              <w:top w:val="single" w:sz="8" w:space="0" w:color="000000"/>
              <w:left w:val="single" w:sz="8" w:space="0" w:color="000000"/>
              <w:bottom w:val="single" w:sz="8" w:space="0" w:color="000000"/>
              <w:right w:val="single" w:sz="8" w:space="0" w:color="000000"/>
            </w:tcBorders>
          </w:tcPr>
          <w:p w14:paraId="008E6F50" w14:textId="77777777" w:rsidR="00F031D5" w:rsidRPr="00AB2F1D" w:rsidRDefault="00F031D5" w:rsidP="00671692">
            <w:pPr>
              <w:jc w:val="center"/>
              <w:rPr>
                <w:rFonts w:ascii="Tahoma" w:eastAsia="Tahoma" w:hAnsi="Tahoma" w:cs="Tahoma"/>
                <w:b/>
                <w:sz w:val="16"/>
                <w:szCs w:val="16"/>
              </w:rPr>
            </w:pPr>
          </w:p>
        </w:tc>
      </w:tr>
      <w:tr w:rsidR="00F031D5" w:rsidRPr="00AB2F1D" w14:paraId="4E7AF161" w14:textId="77777777" w:rsidTr="00671692">
        <w:trPr>
          <w:trHeight w:val="80"/>
        </w:trPr>
        <w:tc>
          <w:tcPr>
            <w:tcW w:w="8925" w:type="dxa"/>
            <w:gridSpan w:val="5"/>
            <w:tcBorders>
              <w:top w:val="single" w:sz="8" w:space="0" w:color="000000"/>
              <w:left w:val="single" w:sz="8" w:space="0" w:color="000000"/>
              <w:bottom w:val="single" w:sz="8" w:space="0" w:color="000000"/>
              <w:right w:val="single" w:sz="8" w:space="0" w:color="000000"/>
            </w:tcBorders>
          </w:tcPr>
          <w:p w14:paraId="0757A76B" w14:textId="77777777" w:rsidR="00F031D5" w:rsidRPr="00AB2F1D" w:rsidRDefault="00F031D5" w:rsidP="00671692">
            <w:pPr>
              <w:rPr>
                <w:rFonts w:ascii="Tahoma" w:eastAsia="Tahoma" w:hAnsi="Tahoma" w:cs="Tahoma"/>
                <w:sz w:val="16"/>
                <w:szCs w:val="16"/>
              </w:rPr>
            </w:pPr>
            <w:r w:rsidRPr="00AB2F1D">
              <w:rPr>
                <w:rFonts w:ascii="Tahoma" w:eastAsia="Tahoma" w:hAnsi="Tahoma" w:cs="Tahoma"/>
                <w:b/>
                <w:sz w:val="16"/>
                <w:szCs w:val="16"/>
              </w:rPr>
              <w:t xml:space="preserve">Observações: </w:t>
            </w:r>
          </w:p>
          <w:p w14:paraId="48BE7AD4" w14:textId="77777777" w:rsidR="00F031D5" w:rsidRPr="00AB2F1D" w:rsidRDefault="00F031D5" w:rsidP="00671692">
            <w:pPr>
              <w:rPr>
                <w:rFonts w:ascii="Tahoma" w:eastAsia="Tahoma" w:hAnsi="Tahoma" w:cs="Tahoma"/>
                <w:b/>
                <w:sz w:val="16"/>
                <w:szCs w:val="16"/>
              </w:rPr>
            </w:pPr>
          </w:p>
        </w:tc>
      </w:tr>
    </w:tbl>
    <w:p w14:paraId="5D8AF253" w14:textId="77777777" w:rsidR="00F031D5" w:rsidRPr="00AB2F1D" w:rsidRDefault="00F031D5" w:rsidP="00F031D5">
      <w:pPr>
        <w:jc w:val="both"/>
        <w:rPr>
          <w:rFonts w:ascii="Tahoma" w:eastAsia="Tahoma" w:hAnsi="Tahoma" w:cs="Tahoma"/>
          <w:sz w:val="16"/>
          <w:szCs w:val="16"/>
        </w:rPr>
      </w:pPr>
      <w:r w:rsidRPr="00AB2F1D">
        <w:rPr>
          <w:rFonts w:ascii="Tahoma" w:eastAsia="Tahoma" w:hAnsi="Tahoma" w:cs="Tahoma"/>
          <w:sz w:val="16"/>
          <w:szCs w:val="16"/>
          <w:vertAlign w:val="superscript"/>
        </w:rPr>
        <w:t xml:space="preserve">1 </w:t>
      </w:r>
      <w:r w:rsidR="004D133E" w:rsidRPr="00AB2F1D">
        <w:rPr>
          <w:rFonts w:ascii="Tahoma" w:hAnsi="Tahoma" w:cs="Tahoma"/>
          <w:bCs/>
          <w:sz w:val="16"/>
          <w:szCs w:val="16"/>
        </w:rPr>
        <w:t>Devem ser indicadas as fontes dos recursos que assegurem a execução do projeto.</w:t>
      </w:r>
    </w:p>
    <w:p w14:paraId="367F3D0F" w14:textId="77777777" w:rsidR="00F031D5" w:rsidRPr="00AB2F1D" w:rsidRDefault="00F031D5" w:rsidP="00F031D5">
      <w:pPr>
        <w:jc w:val="both"/>
        <w:rPr>
          <w:rFonts w:ascii="Tahoma" w:eastAsia="Tahoma" w:hAnsi="Tahoma" w:cs="Tahoma"/>
          <w:sz w:val="16"/>
          <w:szCs w:val="16"/>
        </w:rPr>
      </w:pPr>
      <w:r w:rsidRPr="00AB2F1D">
        <w:rPr>
          <w:rFonts w:ascii="Tahoma" w:eastAsia="Tahoma" w:hAnsi="Tahoma" w:cs="Tahoma"/>
          <w:sz w:val="16"/>
          <w:szCs w:val="16"/>
          <w:vertAlign w:val="superscript"/>
        </w:rPr>
        <w:t xml:space="preserve">2 </w:t>
      </w:r>
      <w:r w:rsidRPr="00AB2F1D">
        <w:rPr>
          <w:rFonts w:ascii="Tahoma" w:eastAsia="Tahoma" w:hAnsi="Tahoma" w:cs="Tahoma"/>
          <w:sz w:val="16"/>
          <w:szCs w:val="16"/>
        </w:rPr>
        <w:t>Não é permitida a utilização de recursos de pessoa física.</w:t>
      </w:r>
    </w:p>
    <w:p w14:paraId="4A56394C" w14:textId="77777777" w:rsidR="00F031D5" w:rsidRPr="00AB2F1D" w:rsidRDefault="00F031D5" w:rsidP="00F031D5">
      <w:pPr>
        <w:jc w:val="both"/>
        <w:rPr>
          <w:rFonts w:ascii="Tahoma" w:eastAsia="Tahoma" w:hAnsi="Tahoma" w:cs="Tahoma"/>
          <w:color w:val="000000"/>
          <w:sz w:val="16"/>
          <w:szCs w:val="16"/>
        </w:rPr>
      </w:pPr>
    </w:p>
    <w:p w14:paraId="68E0F212" w14:textId="77777777" w:rsidR="00086861" w:rsidRPr="00AB2F1D" w:rsidRDefault="00086861" w:rsidP="00086861">
      <w:pPr>
        <w:pStyle w:val="Padro"/>
        <w:jc w:val="center"/>
        <w:rPr>
          <w:rFonts w:ascii="Tahoma" w:hAnsi="Tahoma" w:cs="Tahoma"/>
          <w:b/>
          <w:color w:val="000000"/>
          <w:sz w:val="16"/>
          <w:szCs w:val="16"/>
        </w:rPr>
      </w:pPr>
    </w:p>
    <w:p w14:paraId="18B39819" w14:textId="77777777" w:rsidR="00086861" w:rsidRPr="00AB2F1D" w:rsidRDefault="00086861" w:rsidP="00086861">
      <w:pPr>
        <w:pStyle w:val="Padro"/>
        <w:jc w:val="center"/>
        <w:rPr>
          <w:rFonts w:ascii="Tahoma" w:hAnsi="Tahoma" w:cs="Tahoma"/>
          <w:b/>
          <w:color w:val="000000"/>
          <w:sz w:val="24"/>
        </w:rPr>
      </w:pPr>
    </w:p>
    <w:p w14:paraId="3CDEBEB7" w14:textId="77777777" w:rsidR="00086861" w:rsidRPr="00AB2F1D" w:rsidRDefault="00086861" w:rsidP="00086861">
      <w:pPr>
        <w:pStyle w:val="Padro"/>
        <w:jc w:val="center"/>
        <w:rPr>
          <w:rFonts w:ascii="Tahoma" w:hAnsi="Tahoma" w:cs="Tahoma"/>
          <w:b/>
          <w:color w:val="000000"/>
          <w:sz w:val="24"/>
        </w:rPr>
      </w:pPr>
    </w:p>
    <w:p w14:paraId="48473ED5" w14:textId="77777777" w:rsidR="00086861" w:rsidRPr="00AB2F1D" w:rsidRDefault="00086861" w:rsidP="00086861">
      <w:pPr>
        <w:pStyle w:val="Padro"/>
        <w:jc w:val="center"/>
        <w:rPr>
          <w:rFonts w:ascii="Tahoma" w:hAnsi="Tahoma" w:cs="Tahoma"/>
          <w:b/>
          <w:color w:val="000000"/>
          <w:sz w:val="16"/>
          <w:szCs w:val="16"/>
        </w:rPr>
      </w:pPr>
      <w:r w:rsidRPr="00AB2F1D">
        <w:rPr>
          <w:rFonts w:ascii="Tahoma" w:hAnsi="Tahoma" w:cs="Tahoma"/>
          <w:b/>
          <w:color w:val="000000"/>
          <w:sz w:val="16"/>
          <w:szCs w:val="16"/>
        </w:rPr>
        <w:br w:type="page"/>
      </w:r>
    </w:p>
    <w:p w14:paraId="70424EBD" w14:textId="77777777" w:rsidR="002812CD" w:rsidRPr="00AB2F1D" w:rsidRDefault="002812CD" w:rsidP="002812CD">
      <w:pPr>
        <w:pStyle w:val="Ttulo1"/>
        <w:spacing w:before="0"/>
        <w:jc w:val="center"/>
        <w:rPr>
          <w:rFonts w:ascii="Tahoma" w:hAnsi="Tahoma" w:cs="Tahoma"/>
          <w:color w:val="000000" w:themeColor="text1"/>
          <w:sz w:val="16"/>
          <w:szCs w:val="16"/>
        </w:rPr>
      </w:pPr>
      <w:r w:rsidRPr="00AB2F1D">
        <w:rPr>
          <w:rFonts w:ascii="Tahoma" w:hAnsi="Tahoma" w:cs="Tahoma"/>
          <w:color w:val="000000" w:themeColor="text1"/>
          <w:sz w:val="16"/>
          <w:szCs w:val="16"/>
        </w:rPr>
        <w:lastRenderedPageBreak/>
        <w:t>PROGRAMA INSTITUCIONAL DE BOLSAS DE INICIAÇÃO CIENTÍFICA</w:t>
      </w:r>
    </w:p>
    <w:p w14:paraId="3AD38EF0" w14:textId="5607A099" w:rsidR="002812CD" w:rsidRPr="00AB2F1D" w:rsidRDefault="00AB2F1D" w:rsidP="002812CD">
      <w:pPr>
        <w:pStyle w:val="Ttulo1"/>
        <w:spacing w:before="0"/>
        <w:ind w:firstLine="680"/>
        <w:jc w:val="center"/>
        <w:rPr>
          <w:rFonts w:ascii="Tahoma" w:hAnsi="Tahoma" w:cs="Tahoma"/>
          <w:color w:val="000000" w:themeColor="text1"/>
          <w:sz w:val="16"/>
          <w:szCs w:val="16"/>
        </w:rPr>
      </w:pPr>
      <w:r w:rsidRPr="00AB2F1D">
        <w:rPr>
          <w:rFonts w:ascii="Tahoma" w:hAnsi="Tahoma" w:cs="Tahoma"/>
          <w:color w:val="000000" w:themeColor="text1"/>
          <w:sz w:val="16"/>
          <w:szCs w:val="16"/>
        </w:rPr>
        <w:t>EDITAL Nº 22/2020</w:t>
      </w:r>
      <w:r w:rsidR="002812CD" w:rsidRPr="00AB2F1D">
        <w:rPr>
          <w:rFonts w:ascii="Tahoma" w:hAnsi="Tahoma" w:cs="Tahoma"/>
          <w:b w:val="0"/>
          <w:color w:val="000000" w:themeColor="text1"/>
          <w:sz w:val="16"/>
          <w:szCs w:val="16"/>
        </w:rPr>
        <w:t xml:space="preserve"> – </w:t>
      </w:r>
      <w:r w:rsidR="002812CD" w:rsidRPr="00AB2F1D">
        <w:rPr>
          <w:rFonts w:ascii="Tahoma" w:hAnsi="Tahoma" w:cs="Tahoma"/>
          <w:color w:val="000000" w:themeColor="text1"/>
          <w:sz w:val="16"/>
          <w:szCs w:val="16"/>
        </w:rPr>
        <w:t>PROBIC/FAPERGS/UNICRUZ</w:t>
      </w:r>
    </w:p>
    <w:p w14:paraId="611F64C7" w14:textId="77777777" w:rsidR="00086861" w:rsidRPr="00AB2F1D" w:rsidRDefault="00086861" w:rsidP="002812CD">
      <w:pPr>
        <w:pStyle w:val="Padro"/>
        <w:rPr>
          <w:rFonts w:ascii="Tahoma" w:hAnsi="Tahoma" w:cs="Tahoma"/>
          <w:b/>
          <w:color w:val="000000"/>
          <w:sz w:val="16"/>
          <w:szCs w:val="16"/>
        </w:rPr>
      </w:pPr>
    </w:p>
    <w:p w14:paraId="0C6A0D19" w14:textId="77777777" w:rsidR="00086861" w:rsidRPr="00AB2F1D" w:rsidRDefault="002812CD" w:rsidP="00086861">
      <w:pPr>
        <w:pStyle w:val="Padro"/>
        <w:jc w:val="center"/>
        <w:rPr>
          <w:rFonts w:ascii="Tahoma" w:hAnsi="Tahoma" w:cs="Tahoma"/>
          <w:b/>
          <w:color w:val="000000"/>
          <w:sz w:val="16"/>
          <w:szCs w:val="16"/>
        </w:rPr>
      </w:pPr>
      <w:r w:rsidRPr="00AB2F1D">
        <w:rPr>
          <w:rFonts w:ascii="Tahoma" w:hAnsi="Tahoma" w:cs="Tahoma"/>
          <w:b/>
          <w:color w:val="000000"/>
          <w:sz w:val="16"/>
          <w:szCs w:val="16"/>
        </w:rPr>
        <w:t xml:space="preserve">ANEXO </w:t>
      </w:r>
      <w:r w:rsidR="00F031D5" w:rsidRPr="00AB2F1D">
        <w:rPr>
          <w:rFonts w:ascii="Tahoma" w:hAnsi="Tahoma" w:cs="Tahoma"/>
          <w:b/>
          <w:color w:val="000000"/>
          <w:sz w:val="16"/>
          <w:szCs w:val="16"/>
        </w:rPr>
        <w:t>B</w:t>
      </w:r>
      <w:r w:rsidRPr="00AB2F1D">
        <w:rPr>
          <w:rFonts w:ascii="Tahoma" w:hAnsi="Tahoma" w:cs="Tahoma"/>
          <w:b/>
          <w:color w:val="000000"/>
          <w:sz w:val="16"/>
          <w:szCs w:val="16"/>
        </w:rPr>
        <w:t xml:space="preserve"> </w:t>
      </w:r>
    </w:p>
    <w:p w14:paraId="5B8533A6" w14:textId="77777777" w:rsidR="00086861" w:rsidRPr="00AB2F1D" w:rsidRDefault="00086861" w:rsidP="00086861">
      <w:pPr>
        <w:pStyle w:val="Padro"/>
        <w:jc w:val="center"/>
        <w:rPr>
          <w:rFonts w:ascii="Tahoma" w:hAnsi="Tahoma" w:cs="Tahoma"/>
          <w:b/>
          <w:color w:val="000000"/>
          <w:sz w:val="16"/>
          <w:szCs w:val="16"/>
        </w:rPr>
      </w:pPr>
      <w:r w:rsidRPr="00AB2F1D">
        <w:rPr>
          <w:rFonts w:ascii="Tahoma" w:hAnsi="Tahoma" w:cs="Tahoma"/>
          <w:b/>
          <w:color w:val="000000"/>
          <w:sz w:val="16"/>
          <w:szCs w:val="16"/>
        </w:rPr>
        <w:t xml:space="preserve">FORMULÁRIO PARA AVALIAÇÃO DE PROJETOS </w:t>
      </w:r>
    </w:p>
    <w:p w14:paraId="201B50A8" w14:textId="77777777" w:rsidR="00086861" w:rsidRPr="00AB2F1D" w:rsidRDefault="00086861" w:rsidP="00086861">
      <w:pPr>
        <w:pStyle w:val="Cabealho"/>
        <w:jc w:val="center"/>
        <w:rPr>
          <w:rFonts w:ascii="Tahoma" w:hAnsi="Tahoma" w:cs="Tahoma"/>
          <w:b/>
          <w:bCs/>
          <w:color w:val="000000"/>
          <w:sz w:val="16"/>
          <w:szCs w:val="16"/>
        </w:rPr>
      </w:pPr>
    </w:p>
    <w:p w14:paraId="52F1FF58" w14:textId="77777777" w:rsidR="00086861" w:rsidRPr="00AB2F1D" w:rsidRDefault="00086861" w:rsidP="00086861">
      <w:pPr>
        <w:pStyle w:val="Padro"/>
        <w:rPr>
          <w:rFonts w:ascii="Tahoma" w:hAnsi="Tahoma" w:cs="Tahoma"/>
          <w:sz w:val="16"/>
          <w:szCs w:val="16"/>
        </w:rPr>
      </w:pPr>
      <w:r w:rsidRPr="00AB2F1D">
        <w:rPr>
          <w:rFonts w:ascii="Tahoma" w:hAnsi="Tahoma" w:cs="Tahoma"/>
          <w:b/>
          <w:sz w:val="16"/>
          <w:szCs w:val="16"/>
        </w:rPr>
        <w:t>Nome Avaliador(a):</w:t>
      </w:r>
    </w:p>
    <w:p w14:paraId="28DDA34B" w14:textId="77777777" w:rsidR="00086861" w:rsidRPr="00AB2F1D" w:rsidRDefault="00086861" w:rsidP="00086861">
      <w:pPr>
        <w:pStyle w:val="Padro"/>
        <w:rPr>
          <w:rFonts w:ascii="Tahoma" w:hAnsi="Tahoma" w:cs="Tahoma"/>
          <w:sz w:val="16"/>
          <w:szCs w:val="16"/>
        </w:rPr>
      </w:pPr>
      <w:r w:rsidRPr="00AB2F1D">
        <w:rPr>
          <w:rFonts w:ascii="Tahoma" w:hAnsi="Tahoma" w:cs="Tahoma"/>
          <w:b/>
          <w:sz w:val="16"/>
          <w:szCs w:val="16"/>
        </w:rPr>
        <w:t>Nº de Protocolo do Projeto:</w:t>
      </w:r>
    </w:p>
    <w:p w14:paraId="59CE434B" w14:textId="77777777" w:rsidR="00086861" w:rsidRPr="00AB2F1D" w:rsidRDefault="002812CD" w:rsidP="002812CD">
      <w:pPr>
        <w:jc w:val="both"/>
        <w:rPr>
          <w:rFonts w:ascii="Tahoma" w:hAnsi="Tahoma" w:cs="Tahoma"/>
          <w:b/>
          <w:sz w:val="16"/>
          <w:szCs w:val="16"/>
        </w:rPr>
      </w:pPr>
      <w:r w:rsidRPr="00AB2F1D">
        <w:rPr>
          <w:rFonts w:ascii="Tahoma" w:hAnsi="Tahoma" w:cs="Tahoma"/>
          <w:b/>
          <w:sz w:val="16"/>
          <w:szCs w:val="16"/>
        </w:rPr>
        <w:t xml:space="preserve">Título do Projeto: </w:t>
      </w:r>
    </w:p>
    <w:p w14:paraId="58F88649"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center"/>
        <w:rPr>
          <w:rFonts w:ascii="Tahoma" w:hAnsi="Tahoma" w:cs="Tahoma"/>
          <w:b/>
          <w:bCs/>
          <w:sz w:val="14"/>
          <w:szCs w:val="14"/>
        </w:rPr>
      </w:pPr>
      <w:r w:rsidRPr="00AB2F1D">
        <w:rPr>
          <w:rFonts w:ascii="Tahoma" w:hAnsi="Tahoma" w:cs="Tahoma"/>
          <w:b/>
          <w:bCs/>
          <w:sz w:val="14"/>
          <w:szCs w:val="14"/>
        </w:rPr>
        <w:t>VALORES DA ESCALA DE MARCAÇÃO</w:t>
      </w:r>
    </w:p>
    <w:p w14:paraId="514489E4"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4"/>
          <w:szCs w:val="14"/>
        </w:rPr>
      </w:pPr>
      <w:r w:rsidRPr="00AB2F1D">
        <w:rPr>
          <w:rFonts w:ascii="Tahoma" w:hAnsi="Tahoma" w:cs="Tahoma"/>
          <w:bCs/>
          <w:sz w:val="14"/>
          <w:szCs w:val="14"/>
        </w:rPr>
        <w:t>0:</w:t>
      </w:r>
      <w:r w:rsidRPr="00AB2F1D">
        <w:rPr>
          <w:rFonts w:ascii="Tahoma" w:hAnsi="Tahoma" w:cs="Tahoma"/>
          <w:b/>
          <w:bCs/>
          <w:sz w:val="14"/>
          <w:szCs w:val="14"/>
        </w:rPr>
        <w:t xml:space="preserve"> </w:t>
      </w:r>
      <w:r w:rsidRPr="00AB2F1D">
        <w:rPr>
          <w:rFonts w:ascii="Tahoma" w:hAnsi="Tahoma" w:cs="Tahoma"/>
          <w:bCs/>
          <w:sz w:val="14"/>
          <w:szCs w:val="14"/>
        </w:rPr>
        <w:t>Não contempla</w:t>
      </w:r>
    </w:p>
    <w:p w14:paraId="4D6AD4D5"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4"/>
          <w:szCs w:val="14"/>
        </w:rPr>
      </w:pPr>
      <w:r w:rsidRPr="00AB2F1D">
        <w:rPr>
          <w:rFonts w:ascii="Tahoma" w:hAnsi="Tahoma" w:cs="Tahoma"/>
          <w:bCs/>
          <w:sz w:val="14"/>
          <w:szCs w:val="14"/>
        </w:rPr>
        <w:t>2: Contempla parcialmente</w:t>
      </w:r>
    </w:p>
    <w:p w14:paraId="1673C387"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4"/>
          <w:szCs w:val="14"/>
        </w:rPr>
      </w:pPr>
      <w:r w:rsidRPr="00AB2F1D">
        <w:rPr>
          <w:rFonts w:ascii="Tahoma" w:hAnsi="Tahoma" w:cs="Tahoma"/>
          <w:bCs/>
          <w:sz w:val="14"/>
          <w:szCs w:val="14"/>
        </w:rPr>
        <w:t>4: Contempla totalmente</w:t>
      </w:r>
    </w:p>
    <w:p w14:paraId="7220C4D7" w14:textId="77777777" w:rsidR="00086861" w:rsidRPr="00AB2F1D" w:rsidRDefault="00086861" w:rsidP="00086861">
      <w:pPr>
        <w:rPr>
          <w:rFonts w:ascii="Tahoma" w:hAnsi="Tahoma" w:cs="Tahoma"/>
          <w:bCs/>
          <w:sz w:val="14"/>
          <w:szCs w:val="1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1134"/>
        <w:gridCol w:w="1134"/>
      </w:tblGrid>
      <w:tr w:rsidR="00056298" w:rsidRPr="00AB2F1D" w14:paraId="0690EA6D" w14:textId="77777777" w:rsidTr="00AB2F1D">
        <w:tc>
          <w:tcPr>
            <w:tcW w:w="535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E074D4" w14:textId="77777777" w:rsidR="00056298" w:rsidRPr="00AB2F1D" w:rsidRDefault="00056298" w:rsidP="00F15A71">
            <w:pPr>
              <w:suppressAutoHyphens/>
              <w:jc w:val="center"/>
              <w:rPr>
                <w:rFonts w:ascii="Tahoma" w:eastAsia="Tahoma" w:hAnsi="Tahoma" w:cs="Tahoma"/>
                <w:b/>
                <w:sz w:val="14"/>
                <w:szCs w:val="14"/>
                <w:lang w:eastAsia="ar-SA"/>
              </w:rPr>
            </w:pPr>
            <w:r w:rsidRPr="00AB2F1D">
              <w:rPr>
                <w:rFonts w:ascii="Tahoma" w:eastAsia="Tahoma" w:hAnsi="Tahoma" w:cs="Tahoma"/>
                <w:b/>
                <w:sz w:val="14"/>
                <w:szCs w:val="14"/>
              </w:rPr>
              <w:t>CRITÉRIOS DE AVALIAÇÃO</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EEBB36" w14:textId="77777777" w:rsidR="00056298" w:rsidRPr="00AB2F1D" w:rsidRDefault="00056298" w:rsidP="00F15A71">
            <w:pPr>
              <w:suppressAutoHyphens/>
              <w:jc w:val="center"/>
              <w:rPr>
                <w:rFonts w:ascii="Tahoma" w:eastAsia="Tahoma" w:hAnsi="Tahoma" w:cs="Tahoma"/>
                <w:b/>
                <w:sz w:val="14"/>
                <w:szCs w:val="14"/>
                <w:lang w:eastAsia="ar-SA"/>
              </w:rPr>
            </w:pPr>
            <w:r w:rsidRPr="00AB2F1D">
              <w:rPr>
                <w:rFonts w:ascii="Tahoma" w:eastAsia="Tahoma" w:hAnsi="Tahoma" w:cs="Tahoma"/>
                <w:b/>
                <w:sz w:val="14"/>
                <w:szCs w:val="14"/>
              </w:rPr>
              <w:t>ESCALA DE MARCAÇÃO</w:t>
            </w:r>
          </w:p>
        </w:tc>
      </w:tr>
      <w:tr w:rsidR="00056298" w:rsidRPr="00AB2F1D" w14:paraId="39B5FBD5" w14:textId="77777777" w:rsidTr="00AB2F1D">
        <w:tc>
          <w:tcPr>
            <w:tcW w:w="5353" w:type="dxa"/>
            <w:vMerge/>
            <w:tcBorders>
              <w:top w:val="single" w:sz="4" w:space="0" w:color="000000"/>
              <w:left w:val="single" w:sz="4" w:space="0" w:color="000000"/>
              <w:bottom w:val="single" w:sz="4" w:space="0" w:color="000000"/>
              <w:right w:val="single" w:sz="4" w:space="0" w:color="000000"/>
            </w:tcBorders>
            <w:vAlign w:val="center"/>
            <w:hideMark/>
          </w:tcPr>
          <w:p w14:paraId="007E08FB" w14:textId="77777777" w:rsidR="00056298" w:rsidRPr="00AB2F1D" w:rsidRDefault="00056298" w:rsidP="00F15A71">
            <w:pPr>
              <w:rPr>
                <w:rFonts w:ascii="Tahoma" w:eastAsia="Tahoma" w:hAnsi="Tahoma" w:cs="Tahoma"/>
                <w:b/>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2B2D31" w14:textId="77777777" w:rsidR="00056298" w:rsidRPr="00AB2F1D" w:rsidRDefault="00056298" w:rsidP="00F15A71">
            <w:pPr>
              <w:suppressAutoHyphens/>
              <w:jc w:val="center"/>
              <w:rPr>
                <w:rFonts w:ascii="Tahoma" w:eastAsia="Tahoma" w:hAnsi="Tahoma" w:cs="Tahoma"/>
                <w:sz w:val="14"/>
                <w:szCs w:val="14"/>
                <w:lang w:eastAsia="ar-SA"/>
              </w:rPr>
            </w:pPr>
            <w:r w:rsidRPr="00AB2F1D">
              <w:rPr>
                <w:rFonts w:ascii="Tahoma" w:eastAsia="Tahoma" w:hAnsi="Tahoma" w:cs="Tahoma"/>
                <w:sz w:val="14"/>
                <w:szCs w:val="14"/>
              </w:rPr>
              <w:t>Não contempla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1B0DA" w14:textId="77777777" w:rsidR="00056298" w:rsidRPr="00AB2F1D" w:rsidRDefault="00056298" w:rsidP="00F15A71">
            <w:pPr>
              <w:suppressAutoHyphens/>
              <w:jc w:val="center"/>
              <w:rPr>
                <w:rFonts w:ascii="Tahoma" w:eastAsia="Tahoma" w:hAnsi="Tahoma" w:cs="Tahoma"/>
                <w:sz w:val="14"/>
                <w:szCs w:val="14"/>
                <w:lang w:eastAsia="ar-SA"/>
              </w:rPr>
            </w:pPr>
            <w:r w:rsidRPr="00AB2F1D">
              <w:rPr>
                <w:rFonts w:ascii="Tahoma" w:eastAsia="Tahoma" w:hAnsi="Tahoma" w:cs="Tahoma"/>
                <w:sz w:val="14"/>
                <w:szCs w:val="14"/>
              </w:rPr>
              <w:t>Contempla parcialmente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9A90E8" w14:textId="77777777" w:rsidR="00056298" w:rsidRPr="00AB2F1D" w:rsidRDefault="00056298" w:rsidP="00F15A71">
            <w:pPr>
              <w:suppressAutoHyphens/>
              <w:jc w:val="center"/>
              <w:rPr>
                <w:rFonts w:ascii="Tahoma" w:eastAsia="Tahoma" w:hAnsi="Tahoma" w:cs="Tahoma"/>
                <w:sz w:val="14"/>
                <w:szCs w:val="14"/>
                <w:lang w:eastAsia="ar-SA"/>
              </w:rPr>
            </w:pPr>
            <w:r w:rsidRPr="00AB2F1D">
              <w:rPr>
                <w:rFonts w:ascii="Tahoma" w:eastAsia="Tahoma" w:hAnsi="Tahoma" w:cs="Tahoma"/>
                <w:sz w:val="14"/>
                <w:szCs w:val="14"/>
              </w:rPr>
              <w:t>Contempla totalmente</w:t>
            </w:r>
          </w:p>
        </w:tc>
      </w:tr>
      <w:tr w:rsidR="00056298" w:rsidRPr="00AB2F1D" w14:paraId="086A4319" w14:textId="77777777" w:rsidTr="00AB2F1D">
        <w:tc>
          <w:tcPr>
            <w:tcW w:w="5353" w:type="dxa"/>
            <w:tcBorders>
              <w:top w:val="single" w:sz="4" w:space="0" w:color="000000"/>
              <w:left w:val="single" w:sz="4" w:space="0" w:color="000000"/>
              <w:bottom w:val="single" w:sz="4" w:space="0" w:color="000000"/>
              <w:right w:val="single" w:sz="4" w:space="0" w:color="000000"/>
            </w:tcBorders>
            <w:shd w:val="clear" w:color="auto" w:fill="D9D9D9"/>
            <w:hideMark/>
          </w:tcPr>
          <w:p w14:paraId="158AF56B" w14:textId="77777777" w:rsidR="00056298" w:rsidRPr="00AB2F1D" w:rsidRDefault="00056298" w:rsidP="00056298">
            <w:pPr>
              <w:numPr>
                <w:ilvl w:val="0"/>
                <w:numId w:val="17"/>
              </w:numPr>
              <w:suppressAutoHyphens/>
              <w:rPr>
                <w:rFonts w:ascii="Tahoma" w:eastAsia="Tahoma" w:hAnsi="Tahoma" w:cs="Tahoma"/>
                <w:b/>
                <w:color w:val="000000"/>
                <w:sz w:val="14"/>
                <w:szCs w:val="14"/>
                <w:lang w:eastAsia="ar-SA"/>
              </w:rPr>
            </w:pPr>
            <w:r w:rsidRPr="00AB2F1D">
              <w:rPr>
                <w:rFonts w:ascii="Tahoma" w:eastAsia="Tahoma" w:hAnsi="Tahoma" w:cs="Tahoma"/>
                <w:b/>
                <w:color w:val="000000"/>
                <w:sz w:val="14"/>
                <w:szCs w:val="14"/>
              </w:rPr>
              <w:t>Caracterização e relevância da temática</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F5D7F3"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32F79688"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6F9CC3F0" w14:textId="77777777" w:rsidR="00056298" w:rsidRPr="00AB2F1D" w:rsidRDefault="00056298" w:rsidP="00F15A71">
            <w:pPr>
              <w:numPr>
                <w:ilvl w:val="0"/>
                <w:numId w:val="18"/>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reflete o estado atual do conhecimento na área</w:t>
            </w:r>
          </w:p>
        </w:tc>
        <w:tc>
          <w:tcPr>
            <w:tcW w:w="1134" w:type="dxa"/>
            <w:tcBorders>
              <w:top w:val="single" w:sz="4" w:space="0" w:color="000000"/>
              <w:left w:val="single" w:sz="4" w:space="0" w:color="000000"/>
              <w:bottom w:val="single" w:sz="4" w:space="0" w:color="000000"/>
              <w:right w:val="single" w:sz="4" w:space="0" w:color="000000"/>
            </w:tcBorders>
          </w:tcPr>
          <w:p w14:paraId="6C15AE51"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6CD5B6E"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F394421"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357E2CEC"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5F56B280" w14:textId="77777777" w:rsidR="00056298" w:rsidRPr="00AB2F1D" w:rsidRDefault="00056298" w:rsidP="00F15A71">
            <w:pPr>
              <w:numPr>
                <w:ilvl w:val="0"/>
                <w:numId w:val="18"/>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o tema do projeto está contextualizado</w:t>
            </w:r>
          </w:p>
        </w:tc>
        <w:tc>
          <w:tcPr>
            <w:tcW w:w="1134" w:type="dxa"/>
            <w:tcBorders>
              <w:top w:val="single" w:sz="4" w:space="0" w:color="000000"/>
              <w:left w:val="single" w:sz="4" w:space="0" w:color="000000"/>
              <w:bottom w:val="single" w:sz="4" w:space="0" w:color="000000"/>
              <w:right w:val="single" w:sz="4" w:space="0" w:color="000000"/>
            </w:tcBorders>
          </w:tcPr>
          <w:p w14:paraId="1C0AC333"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3EF482D"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DB0DF94"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10C42506"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448E32D3" w14:textId="77777777" w:rsidR="00056298" w:rsidRPr="00AB2F1D" w:rsidRDefault="00056298" w:rsidP="00F15A71">
            <w:pPr>
              <w:numPr>
                <w:ilvl w:val="0"/>
                <w:numId w:val="18"/>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a problemática está claramente estabelecida</w:t>
            </w:r>
          </w:p>
        </w:tc>
        <w:tc>
          <w:tcPr>
            <w:tcW w:w="1134" w:type="dxa"/>
            <w:tcBorders>
              <w:top w:val="single" w:sz="4" w:space="0" w:color="000000"/>
              <w:left w:val="single" w:sz="4" w:space="0" w:color="000000"/>
              <w:bottom w:val="single" w:sz="4" w:space="0" w:color="000000"/>
              <w:right w:val="single" w:sz="4" w:space="0" w:color="000000"/>
            </w:tcBorders>
          </w:tcPr>
          <w:p w14:paraId="1E40A15F"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07B6F63"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A6CF372"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5027CEB3"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4FCD0B08" w14:textId="77777777" w:rsidR="00056298" w:rsidRPr="00AB2F1D" w:rsidRDefault="00243243" w:rsidP="00F15A71">
            <w:pPr>
              <w:numPr>
                <w:ilvl w:val="0"/>
                <w:numId w:val="18"/>
              </w:numPr>
              <w:suppressAutoHyphens/>
              <w:jc w:val="both"/>
              <w:rPr>
                <w:rFonts w:ascii="Tahoma" w:eastAsia="Tahoma" w:hAnsi="Tahoma" w:cs="Tahoma"/>
                <w:color w:val="000000"/>
                <w:sz w:val="14"/>
                <w:szCs w:val="14"/>
                <w:lang w:eastAsia="ar-SA"/>
              </w:rPr>
            </w:pPr>
            <w:sdt>
              <w:sdtPr>
                <w:rPr>
                  <w:rFonts w:ascii="Tahoma" w:hAnsi="Tahoma" w:cs="Tahoma"/>
                  <w:sz w:val="14"/>
                  <w:szCs w:val="14"/>
                </w:rPr>
                <w:tag w:val="goog_rdk_17"/>
                <w:id w:val="-1754117186"/>
              </w:sdtPr>
              <w:sdtEndPr/>
              <w:sdtContent/>
            </w:sdt>
            <w:r w:rsidR="00056298" w:rsidRPr="00AB2F1D">
              <w:rPr>
                <w:rFonts w:ascii="Tahoma" w:eastAsia="Tahoma" w:hAnsi="Tahoma" w:cs="Tahoma"/>
                <w:color w:val="000000"/>
                <w:sz w:val="14"/>
                <w:szCs w:val="14"/>
              </w:rPr>
              <w:t xml:space="preserve">é demonstrada a necessidade do desenvolvimento do projeto </w:t>
            </w:r>
          </w:p>
        </w:tc>
        <w:tc>
          <w:tcPr>
            <w:tcW w:w="1134" w:type="dxa"/>
            <w:tcBorders>
              <w:top w:val="single" w:sz="4" w:space="0" w:color="000000"/>
              <w:left w:val="single" w:sz="4" w:space="0" w:color="000000"/>
              <w:bottom w:val="single" w:sz="4" w:space="0" w:color="000000"/>
              <w:right w:val="single" w:sz="4" w:space="0" w:color="000000"/>
            </w:tcBorders>
          </w:tcPr>
          <w:p w14:paraId="082D000F"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168043C"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E7741E5"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5F5A45CD" w14:textId="77777777" w:rsidTr="00AB2F1D">
        <w:tc>
          <w:tcPr>
            <w:tcW w:w="5353" w:type="dxa"/>
            <w:tcBorders>
              <w:top w:val="single" w:sz="4" w:space="0" w:color="000000"/>
              <w:left w:val="single" w:sz="4" w:space="0" w:color="000000"/>
              <w:bottom w:val="single" w:sz="4" w:space="0" w:color="000000"/>
              <w:right w:val="single" w:sz="4" w:space="0" w:color="000000"/>
            </w:tcBorders>
            <w:shd w:val="clear" w:color="auto" w:fill="D9D9D9"/>
            <w:hideMark/>
          </w:tcPr>
          <w:p w14:paraId="22318112" w14:textId="77777777" w:rsidR="00056298" w:rsidRPr="00AB2F1D" w:rsidRDefault="00056298" w:rsidP="00056298">
            <w:pPr>
              <w:numPr>
                <w:ilvl w:val="0"/>
                <w:numId w:val="17"/>
              </w:numPr>
              <w:suppressAutoHyphens/>
              <w:jc w:val="both"/>
              <w:rPr>
                <w:rFonts w:ascii="Tahoma" w:eastAsia="Tahoma" w:hAnsi="Tahoma" w:cs="Tahoma"/>
                <w:color w:val="000000"/>
                <w:sz w:val="14"/>
                <w:szCs w:val="14"/>
                <w:lang w:eastAsia="ar-SA"/>
              </w:rPr>
            </w:pPr>
            <w:r w:rsidRPr="00AB2F1D">
              <w:rPr>
                <w:rFonts w:ascii="Tahoma" w:eastAsia="Tahoma" w:hAnsi="Tahoma" w:cs="Tahoma"/>
                <w:b/>
                <w:color w:val="000000"/>
                <w:sz w:val="14"/>
                <w:szCs w:val="14"/>
              </w:rPr>
              <w:t>Objetivos</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31536C"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62EFF534"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2534B512" w14:textId="77777777" w:rsidR="00056298" w:rsidRPr="00AB2F1D" w:rsidRDefault="00056298" w:rsidP="00056298">
            <w:pPr>
              <w:numPr>
                <w:ilvl w:val="0"/>
                <w:numId w:val="19"/>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os objetivos estão claramente definidos e buscam atender a problemática do projeto</w:t>
            </w:r>
          </w:p>
        </w:tc>
        <w:tc>
          <w:tcPr>
            <w:tcW w:w="1134" w:type="dxa"/>
            <w:tcBorders>
              <w:top w:val="single" w:sz="4" w:space="0" w:color="000000"/>
              <w:left w:val="single" w:sz="4" w:space="0" w:color="000000"/>
              <w:bottom w:val="single" w:sz="4" w:space="0" w:color="000000"/>
              <w:right w:val="single" w:sz="4" w:space="0" w:color="000000"/>
            </w:tcBorders>
          </w:tcPr>
          <w:p w14:paraId="72134715"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89ADEC5"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8612C5F"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286C087C" w14:textId="77777777" w:rsidTr="00AB2F1D">
        <w:tc>
          <w:tcPr>
            <w:tcW w:w="5353" w:type="dxa"/>
            <w:tcBorders>
              <w:top w:val="single" w:sz="4" w:space="0" w:color="000000"/>
              <w:left w:val="single" w:sz="4" w:space="0" w:color="000000"/>
              <w:bottom w:val="single" w:sz="4" w:space="0" w:color="000000"/>
              <w:right w:val="single" w:sz="4" w:space="0" w:color="000000"/>
            </w:tcBorders>
            <w:shd w:val="clear" w:color="auto" w:fill="D9D9D9"/>
            <w:hideMark/>
          </w:tcPr>
          <w:p w14:paraId="2A9EAAAD" w14:textId="77777777" w:rsidR="00056298" w:rsidRPr="00AB2F1D" w:rsidRDefault="00056298" w:rsidP="00056298">
            <w:pPr>
              <w:numPr>
                <w:ilvl w:val="0"/>
                <w:numId w:val="17"/>
              </w:numPr>
              <w:suppressAutoHyphens/>
              <w:jc w:val="both"/>
              <w:rPr>
                <w:rFonts w:ascii="Tahoma" w:eastAsia="Tahoma" w:hAnsi="Tahoma" w:cs="Tahoma"/>
                <w:b/>
                <w:color w:val="000000"/>
                <w:sz w:val="14"/>
                <w:szCs w:val="14"/>
                <w:lang w:eastAsia="ar-SA"/>
              </w:rPr>
            </w:pPr>
            <w:r w:rsidRPr="00AB2F1D">
              <w:rPr>
                <w:rFonts w:ascii="Tahoma" w:eastAsia="Tahoma" w:hAnsi="Tahoma" w:cs="Tahoma"/>
                <w:b/>
                <w:color w:val="000000"/>
                <w:sz w:val="14"/>
                <w:szCs w:val="14"/>
              </w:rPr>
              <w:t>Metodologia / Materiais e métodos</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4068012"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78A30FAB"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538E3DA2" w14:textId="77777777" w:rsidR="00056298" w:rsidRPr="00AB2F1D" w:rsidRDefault="00056298" w:rsidP="00056298">
            <w:pPr>
              <w:numPr>
                <w:ilvl w:val="0"/>
                <w:numId w:val="16"/>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é adequada e exequível</w:t>
            </w:r>
          </w:p>
        </w:tc>
        <w:tc>
          <w:tcPr>
            <w:tcW w:w="1134" w:type="dxa"/>
            <w:tcBorders>
              <w:top w:val="single" w:sz="4" w:space="0" w:color="000000"/>
              <w:left w:val="single" w:sz="4" w:space="0" w:color="000000"/>
              <w:bottom w:val="single" w:sz="4" w:space="0" w:color="000000"/>
              <w:right w:val="single" w:sz="4" w:space="0" w:color="000000"/>
            </w:tcBorders>
          </w:tcPr>
          <w:p w14:paraId="12DF5FB9"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E67F6F4"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579B1B4"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3E2AAD81"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229D05B0" w14:textId="77777777" w:rsidR="00056298" w:rsidRPr="00AB2F1D" w:rsidRDefault="00056298" w:rsidP="00056298">
            <w:pPr>
              <w:numPr>
                <w:ilvl w:val="0"/>
                <w:numId w:val="16"/>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é descrita de modo completo e conciso</w:t>
            </w:r>
          </w:p>
        </w:tc>
        <w:tc>
          <w:tcPr>
            <w:tcW w:w="1134" w:type="dxa"/>
            <w:tcBorders>
              <w:top w:val="single" w:sz="4" w:space="0" w:color="000000"/>
              <w:left w:val="single" w:sz="4" w:space="0" w:color="000000"/>
              <w:bottom w:val="single" w:sz="4" w:space="0" w:color="000000"/>
              <w:right w:val="single" w:sz="4" w:space="0" w:color="000000"/>
            </w:tcBorders>
          </w:tcPr>
          <w:p w14:paraId="7CF0006F"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E4D97D0"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1C5D936"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4034937A"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064F133F" w14:textId="77777777" w:rsidR="00056298" w:rsidRPr="00AB2F1D" w:rsidRDefault="00056298" w:rsidP="00056298">
            <w:pPr>
              <w:numPr>
                <w:ilvl w:val="0"/>
                <w:numId w:val="16"/>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permite atingir o(s) objetivo(s) proposto(s)</w:t>
            </w:r>
          </w:p>
        </w:tc>
        <w:tc>
          <w:tcPr>
            <w:tcW w:w="1134" w:type="dxa"/>
            <w:tcBorders>
              <w:top w:val="single" w:sz="4" w:space="0" w:color="000000"/>
              <w:left w:val="single" w:sz="4" w:space="0" w:color="000000"/>
              <w:bottom w:val="single" w:sz="4" w:space="0" w:color="000000"/>
              <w:right w:val="single" w:sz="4" w:space="0" w:color="000000"/>
            </w:tcBorders>
          </w:tcPr>
          <w:p w14:paraId="22A20226"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39305D"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9014157"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77E0B004"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3C0A8650" w14:textId="77777777" w:rsidR="00056298" w:rsidRPr="00AB2F1D" w:rsidRDefault="00243243" w:rsidP="00056298">
            <w:pPr>
              <w:numPr>
                <w:ilvl w:val="0"/>
                <w:numId w:val="16"/>
              </w:numPr>
              <w:suppressAutoHyphens/>
              <w:jc w:val="both"/>
              <w:rPr>
                <w:rFonts w:ascii="Tahoma" w:eastAsia="Tahoma" w:hAnsi="Tahoma" w:cs="Tahoma"/>
                <w:color w:val="000000"/>
                <w:sz w:val="14"/>
                <w:szCs w:val="14"/>
                <w:lang w:eastAsia="ar-SA"/>
              </w:rPr>
            </w:pPr>
            <w:sdt>
              <w:sdtPr>
                <w:rPr>
                  <w:rFonts w:ascii="Tahoma" w:hAnsi="Tahoma" w:cs="Tahoma"/>
                  <w:sz w:val="14"/>
                  <w:szCs w:val="14"/>
                </w:rPr>
                <w:tag w:val="goog_rdk_19"/>
                <w:id w:val="769048194"/>
              </w:sdtPr>
              <w:sdtEndPr/>
              <w:sdtContent/>
            </w:sdt>
            <w:r w:rsidR="00056298" w:rsidRPr="00AB2F1D">
              <w:rPr>
                <w:rFonts w:ascii="Tahoma" w:eastAsia="Tahoma" w:hAnsi="Tahoma" w:cs="Tahoma"/>
                <w:color w:val="000000"/>
                <w:sz w:val="14"/>
                <w:szCs w:val="14"/>
              </w:rPr>
              <w:t xml:space="preserve">descreve como serão coletados os dados do projeto </w:t>
            </w:r>
          </w:p>
        </w:tc>
        <w:tc>
          <w:tcPr>
            <w:tcW w:w="1134" w:type="dxa"/>
            <w:tcBorders>
              <w:top w:val="single" w:sz="4" w:space="0" w:color="000000"/>
              <w:left w:val="single" w:sz="4" w:space="0" w:color="000000"/>
              <w:bottom w:val="single" w:sz="4" w:space="0" w:color="000000"/>
              <w:right w:val="single" w:sz="4" w:space="0" w:color="000000"/>
            </w:tcBorders>
          </w:tcPr>
          <w:p w14:paraId="7ACF807A"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580CB39"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90109C5"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5469D448"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01CD8769" w14:textId="77777777" w:rsidR="00056298" w:rsidRPr="00AB2F1D" w:rsidRDefault="00056298" w:rsidP="00056298">
            <w:pPr>
              <w:numPr>
                <w:ilvl w:val="0"/>
                <w:numId w:val="16"/>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descreve como serão avaliados/analisados os resultados do projeto</w:t>
            </w:r>
          </w:p>
        </w:tc>
        <w:tc>
          <w:tcPr>
            <w:tcW w:w="1134" w:type="dxa"/>
            <w:tcBorders>
              <w:top w:val="single" w:sz="4" w:space="0" w:color="000000"/>
              <w:left w:val="single" w:sz="4" w:space="0" w:color="000000"/>
              <w:bottom w:val="single" w:sz="4" w:space="0" w:color="000000"/>
              <w:right w:val="single" w:sz="4" w:space="0" w:color="000000"/>
            </w:tcBorders>
          </w:tcPr>
          <w:p w14:paraId="44D087A8"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EF120F0"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38946B1"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1632148E"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7B01C224" w14:textId="77777777" w:rsidR="00056298" w:rsidRPr="00AB2F1D" w:rsidRDefault="00243243" w:rsidP="00056298">
            <w:pPr>
              <w:numPr>
                <w:ilvl w:val="0"/>
                <w:numId w:val="16"/>
              </w:numPr>
              <w:suppressAutoHyphens/>
              <w:jc w:val="both"/>
              <w:rPr>
                <w:rFonts w:ascii="Tahoma" w:eastAsia="Tahoma" w:hAnsi="Tahoma" w:cs="Tahoma"/>
                <w:color w:val="000000"/>
                <w:sz w:val="14"/>
                <w:szCs w:val="14"/>
                <w:lang w:eastAsia="ar-SA"/>
              </w:rPr>
            </w:pPr>
            <w:sdt>
              <w:sdtPr>
                <w:rPr>
                  <w:rFonts w:ascii="Tahoma" w:hAnsi="Tahoma" w:cs="Tahoma"/>
                  <w:sz w:val="14"/>
                  <w:szCs w:val="14"/>
                </w:rPr>
                <w:tag w:val="goog_rdk_20"/>
                <w:id w:val="-127241162"/>
              </w:sdtPr>
              <w:sdtEndPr/>
              <w:sdtContent/>
            </w:sdt>
            <w:r w:rsidR="00056298" w:rsidRPr="00AB2F1D">
              <w:rPr>
                <w:rFonts w:ascii="Tahoma" w:eastAsia="Tahoma" w:hAnsi="Tahoma" w:cs="Tahoma"/>
                <w:color w:val="000000"/>
                <w:sz w:val="14"/>
                <w:szCs w:val="14"/>
              </w:rPr>
              <w:t>Descreve os riscos, e/ou benefícios e/ou impactos do projeto</w:t>
            </w:r>
          </w:p>
        </w:tc>
        <w:tc>
          <w:tcPr>
            <w:tcW w:w="1134" w:type="dxa"/>
            <w:tcBorders>
              <w:top w:val="single" w:sz="4" w:space="0" w:color="000000"/>
              <w:left w:val="single" w:sz="4" w:space="0" w:color="000000"/>
              <w:bottom w:val="single" w:sz="4" w:space="0" w:color="000000"/>
              <w:right w:val="single" w:sz="4" w:space="0" w:color="000000"/>
            </w:tcBorders>
          </w:tcPr>
          <w:p w14:paraId="0D81E62D"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B681301"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2ADF237"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55761148" w14:textId="77777777" w:rsidTr="00AB2F1D">
        <w:tc>
          <w:tcPr>
            <w:tcW w:w="5353" w:type="dxa"/>
            <w:tcBorders>
              <w:top w:val="single" w:sz="4" w:space="0" w:color="000000"/>
              <w:left w:val="single" w:sz="4" w:space="0" w:color="000000"/>
              <w:bottom w:val="single" w:sz="4" w:space="0" w:color="000000"/>
              <w:right w:val="single" w:sz="4" w:space="0" w:color="000000"/>
            </w:tcBorders>
            <w:shd w:val="clear" w:color="auto" w:fill="D9D9D9"/>
            <w:hideMark/>
          </w:tcPr>
          <w:p w14:paraId="1A4B46B5" w14:textId="77777777" w:rsidR="00056298" w:rsidRPr="00AB2F1D" w:rsidRDefault="00056298" w:rsidP="00056298">
            <w:pPr>
              <w:numPr>
                <w:ilvl w:val="0"/>
                <w:numId w:val="17"/>
              </w:numPr>
              <w:suppressAutoHyphens/>
              <w:jc w:val="both"/>
              <w:rPr>
                <w:rFonts w:ascii="Tahoma" w:eastAsia="Tahoma" w:hAnsi="Tahoma" w:cs="Tahoma"/>
                <w:b/>
                <w:color w:val="000000"/>
                <w:sz w:val="14"/>
                <w:szCs w:val="14"/>
                <w:lang w:eastAsia="ar-SA"/>
              </w:rPr>
            </w:pPr>
            <w:r w:rsidRPr="00AB2F1D">
              <w:rPr>
                <w:rFonts w:ascii="Tahoma" w:eastAsia="Tahoma" w:hAnsi="Tahoma" w:cs="Tahoma"/>
                <w:b/>
                <w:color w:val="000000"/>
                <w:sz w:val="14"/>
                <w:szCs w:val="14"/>
              </w:rPr>
              <w:t>Cronograma de Execução</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54E44D4B"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3AD12FE0"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2D81EB99" w14:textId="77777777" w:rsidR="00056298" w:rsidRPr="00AB2F1D" w:rsidRDefault="00056298" w:rsidP="00056298">
            <w:pPr>
              <w:numPr>
                <w:ilvl w:val="0"/>
                <w:numId w:val="20"/>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o tempo para realização do projeto está adequado</w:t>
            </w:r>
          </w:p>
        </w:tc>
        <w:tc>
          <w:tcPr>
            <w:tcW w:w="1134" w:type="dxa"/>
            <w:tcBorders>
              <w:top w:val="single" w:sz="4" w:space="0" w:color="000000"/>
              <w:left w:val="single" w:sz="4" w:space="0" w:color="000000"/>
              <w:bottom w:val="single" w:sz="4" w:space="0" w:color="000000"/>
              <w:right w:val="single" w:sz="4" w:space="0" w:color="000000"/>
            </w:tcBorders>
          </w:tcPr>
          <w:p w14:paraId="6C380A65"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F3BF46"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DFDC08F"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42DC04B2"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06267D05" w14:textId="77777777" w:rsidR="00056298" w:rsidRPr="00AB2F1D" w:rsidRDefault="00056298" w:rsidP="00056298">
            <w:pPr>
              <w:numPr>
                <w:ilvl w:val="0"/>
                <w:numId w:val="20"/>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o tempo destinado para cada atividade/ação descrita na metodologia/materiais e métodos é suficiente para sua realização</w:t>
            </w:r>
          </w:p>
        </w:tc>
        <w:tc>
          <w:tcPr>
            <w:tcW w:w="1134" w:type="dxa"/>
            <w:tcBorders>
              <w:top w:val="single" w:sz="4" w:space="0" w:color="000000"/>
              <w:left w:val="single" w:sz="4" w:space="0" w:color="000000"/>
              <w:bottom w:val="single" w:sz="4" w:space="0" w:color="000000"/>
              <w:right w:val="single" w:sz="4" w:space="0" w:color="000000"/>
            </w:tcBorders>
          </w:tcPr>
          <w:p w14:paraId="0D96D7BA"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EDEA2CE"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E18A76D"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63D71C09" w14:textId="77777777" w:rsidTr="00AB2F1D">
        <w:tc>
          <w:tcPr>
            <w:tcW w:w="5353" w:type="dxa"/>
            <w:tcBorders>
              <w:top w:val="single" w:sz="4" w:space="0" w:color="000000"/>
              <w:left w:val="single" w:sz="4" w:space="0" w:color="000000"/>
              <w:bottom w:val="single" w:sz="4" w:space="0" w:color="000000"/>
              <w:right w:val="single" w:sz="4" w:space="0" w:color="000000"/>
            </w:tcBorders>
            <w:shd w:val="clear" w:color="auto" w:fill="D9D9D9"/>
            <w:hideMark/>
          </w:tcPr>
          <w:p w14:paraId="0DAD037F" w14:textId="77777777" w:rsidR="00056298" w:rsidRPr="00AB2F1D" w:rsidRDefault="00056298" w:rsidP="00056298">
            <w:pPr>
              <w:numPr>
                <w:ilvl w:val="0"/>
                <w:numId w:val="17"/>
              </w:numPr>
              <w:suppressAutoHyphens/>
              <w:rPr>
                <w:rFonts w:ascii="Tahoma" w:eastAsia="Tahoma" w:hAnsi="Tahoma" w:cs="Tahoma"/>
                <w:b/>
                <w:color w:val="000000"/>
                <w:sz w:val="14"/>
                <w:szCs w:val="14"/>
                <w:lang w:eastAsia="ar-SA"/>
              </w:rPr>
            </w:pPr>
            <w:r w:rsidRPr="00AB2F1D">
              <w:rPr>
                <w:rFonts w:ascii="Tahoma" w:eastAsia="Tahoma" w:hAnsi="Tahoma" w:cs="Tahoma"/>
                <w:b/>
                <w:color w:val="000000"/>
                <w:sz w:val="14"/>
                <w:szCs w:val="14"/>
              </w:rPr>
              <w:t>Avaliação Geral</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6BE904"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734797C3"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4E5B8073" w14:textId="77777777" w:rsidR="00056298" w:rsidRPr="00AB2F1D" w:rsidRDefault="00056298" w:rsidP="00056298">
            <w:pPr>
              <w:numPr>
                <w:ilvl w:val="0"/>
                <w:numId w:val="21"/>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 xml:space="preserve">o projeto é viável para ser desenvolvido </w:t>
            </w:r>
          </w:p>
        </w:tc>
        <w:tc>
          <w:tcPr>
            <w:tcW w:w="1134" w:type="dxa"/>
            <w:tcBorders>
              <w:top w:val="single" w:sz="4" w:space="0" w:color="000000"/>
              <w:left w:val="single" w:sz="4" w:space="0" w:color="000000"/>
              <w:bottom w:val="single" w:sz="4" w:space="0" w:color="000000"/>
              <w:right w:val="single" w:sz="4" w:space="0" w:color="000000"/>
            </w:tcBorders>
          </w:tcPr>
          <w:p w14:paraId="275BAD4C"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313F735"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FFF6161"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26F5BB98"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1C95F64C" w14:textId="77777777" w:rsidR="00056298" w:rsidRPr="00AB2F1D" w:rsidRDefault="00056298" w:rsidP="00056298">
            <w:pPr>
              <w:numPr>
                <w:ilvl w:val="0"/>
                <w:numId w:val="21"/>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descreve como o projeto está articulado ao ensino (graduação e/ou pós-graduação)</w:t>
            </w:r>
          </w:p>
        </w:tc>
        <w:tc>
          <w:tcPr>
            <w:tcW w:w="1134" w:type="dxa"/>
            <w:tcBorders>
              <w:top w:val="single" w:sz="4" w:space="0" w:color="000000"/>
              <w:left w:val="single" w:sz="4" w:space="0" w:color="000000"/>
              <w:bottom w:val="single" w:sz="4" w:space="0" w:color="000000"/>
              <w:right w:val="single" w:sz="4" w:space="0" w:color="000000"/>
            </w:tcBorders>
          </w:tcPr>
          <w:p w14:paraId="40168F29"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7EF1A9"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D09AB18"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2BE358E8"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3C2A8412" w14:textId="77777777" w:rsidR="00056298" w:rsidRPr="00AB2F1D" w:rsidRDefault="00056298" w:rsidP="00056298">
            <w:pPr>
              <w:numPr>
                <w:ilvl w:val="0"/>
                <w:numId w:val="21"/>
              </w:num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o plano de trabalho do bolsista é coerente com os objetivos e metodologia do projeto</w:t>
            </w:r>
          </w:p>
        </w:tc>
        <w:tc>
          <w:tcPr>
            <w:tcW w:w="1134" w:type="dxa"/>
            <w:tcBorders>
              <w:top w:val="single" w:sz="4" w:space="0" w:color="000000"/>
              <w:left w:val="single" w:sz="4" w:space="0" w:color="000000"/>
              <w:bottom w:val="single" w:sz="4" w:space="0" w:color="000000"/>
              <w:right w:val="single" w:sz="4" w:space="0" w:color="000000"/>
            </w:tcBorders>
          </w:tcPr>
          <w:p w14:paraId="461975D0"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9C98D25"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438A374"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7DF4C801"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4BD685DC" w14:textId="77777777" w:rsidR="00056298" w:rsidRPr="00AB2F1D" w:rsidRDefault="00056298" w:rsidP="00F15A71">
            <w:pPr>
              <w:suppressAutoHyphens/>
              <w:ind w:left="360"/>
              <w:jc w:val="right"/>
              <w:rPr>
                <w:rFonts w:ascii="Tahoma" w:eastAsia="Tahoma" w:hAnsi="Tahoma" w:cs="Tahoma"/>
                <w:b/>
                <w:sz w:val="14"/>
                <w:szCs w:val="14"/>
                <w:lang w:eastAsia="ar-SA"/>
              </w:rPr>
            </w:pPr>
            <w:r w:rsidRPr="00AB2F1D">
              <w:rPr>
                <w:rFonts w:ascii="Tahoma" w:eastAsia="Tahoma" w:hAnsi="Tahoma" w:cs="Tahoma"/>
                <w:b/>
                <w:sz w:val="14"/>
                <w:szCs w:val="14"/>
              </w:rPr>
              <w:t>SOMA PARCIAL</w:t>
            </w:r>
          </w:p>
        </w:tc>
        <w:tc>
          <w:tcPr>
            <w:tcW w:w="1134" w:type="dxa"/>
            <w:tcBorders>
              <w:top w:val="single" w:sz="4" w:space="0" w:color="000000"/>
              <w:left w:val="single" w:sz="4" w:space="0" w:color="000000"/>
              <w:bottom w:val="single" w:sz="4" w:space="0" w:color="000000"/>
              <w:right w:val="single" w:sz="4" w:space="0" w:color="000000"/>
            </w:tcBorders>
          </w:tcPr>
          <w:p w14:paraId="7FDA30FE"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0968BF0" w14:textId="77777777" w:rsidR="00056298" w:rsidRPr="00AB2F1D" w:rsidRDefault="00056298" w:rsidP="00F15A71">
            <w:pPr>
              <w:suppressAutoHyphens/>
              <w:rPr>
                <w:rFonts w:ascii="Tahoma" w:eastAsia="Tahoma" w:hAnsi="Tahoma" w:cs="Tahoma"/>
                <w:sz w:val="14"/>
                <w:szCs w:val="1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A836634" w14:textId="77777777" w:rsidR="00056298" w:rsidRPr="00AB2F1D" w:rsidRDefault="00056298" w:rsidP="00F15A71">
            <w:pPr>
              <w:suppressAutoHyphens/>
              <w:rPr>
                <w:rFonts w:ascii="Tahoma" w:eastAsia="Tahoma" w:hAnsi="Tahoma" w:cs="Tahoma"/>
                <w:sz w:val="14"/>
                <w:szCs w:val="14"/>
                <w:lang w:eastAsia="ar-SA"/>
              </w:rPr>
            </w:pPr>
          </w:p>
        </w:tc>
      </w:tr>
      <w:tr w:rsidR="00056298" w:rsidRPr="00AB2F1D" w14:paraId="34668A95" w14:textId="77777777" w:rsidTr="00AB2F1D">
        <w:tc>
          <w:tcPr>
            <w:tcW w:w="5353" w:type="dxa"/>
            <w:tcBorders>
              <w:top w:val="single" w:sz="4" w:space="0" w:color="000000"/>
              <w:left w:val="single" w:sz="4" w:space="0" w:color="000000"/>
              <w:bottom w:val="single" w:sz="4" w:space="0" w:color="000000"/>
              <w:right w:val="single" w:sz="4" w:space="0" w:color="000000"/>
            </w:tcBorders>
            <w:hideMark/>
          </w:tcPr>
          <w:p w14:paraId="32A9DCE1" w14:textId="77777777" w:rsidR="00056298" w:rsidRPr="00AB2F1D" w:rsidRDefault="00056298" w:rsidP="00F15A71">
            <w:pPr>
              <w:suppressAutoHyphens/>
              <w:ind w:left="360"/>
              <w:jc w:val="right"/>
              <w:rPr>
                <w:rFonts w:ascii="Tahoma" w:eastAsia="Tahoma" w:hAnsi="Tahoma" w:cs="Tahoma"/>
                <w:b/>
                <w:sz w:val="14"/>
                <w:szCs w:val="14"/>
                <w:lang w:eastAsia="ar-SA"/>
              </w:rPr>
            </w:pPr>
            <w:r w:rsidRPr="00AB2F1D">
              <w:rPr>
                <w:rFonts w:ascii="Tahoma" w:eastAsia="Tahoma" w:hAnsi="Tahoma" w:cs="Tahoma"/>
                <w:b/>
                <w:sz w:val="14"/>
                <w:szCs w:val="14"/>
              </w:rPr>
              <w:t>SOMA TOTAL</w:t>
            </w:r>
          </w:p>
        </w:tc>
        <w:tc>
          <w:tcPr>
            <w:tcW w:w="3402" w:type="dxa"/>
            <w:gridSpan w:val="3"/>
            <w:tcBorders>
              <w:top w:val="single" w:sz="4" w:space="0" w:color="000000"/>
              <w:left w:val="single" w:sz="4" w:space="0" w:color="000000"/>
              <w:bottom w:val="single" w:sz="4" w:space="0" w:color="000000"/>
              <w:right w:val="single" w:sz="4" w:space="0" w:color="000000"/>
            </w:tcBorders>
          </w:tcPr>
          <w:p w14:paraId="398B69CC" w14:textId="77777777" w:rsidR="00056298" w:rsidRPr="00AB2F1D" w:rsidRDefault="00056298" w:rsidP="00F15A71">
            <w:pPr>
              <w:suppressAutoHyphens/>
              <w:rPr>
                <w:rFonts w:ascii="Tahoma" w:eastAsia="Tahoma" w:hAnsi="Tahoma" w:cs="Tahoma"/>
                <w:sz w:val="14"/>
                <w:szCs w:val="14"/>
                <w:lang w:eastAsia="ar-SA"/>
              </w:rPr>
            </w:pPr>
          </w:p>
        </w:tc>
      </w:tr>
    </w:tbl>
    <w:p w14:paraId="4E257983" w14:textId="77777777" w:rsidR="00086861" w:rsidRPr="00AB2F1D" w:rsidRDefault="00086861" w:rsidP="00086861">
      <w:pPr>
        <w:pStyle w:val="Padro"/>
        <w:rPr>
          <w:rFonts w:ascii="Tahoma" w:hAnsi="Tahoma" w:cs="Tahoma"/>
          <w:b/>
          <w:bCs/>
          <w:sz w:val="14"/>
          <w:szCs w:val="14"/>
        </w:rPr>
      </w:pPr>
    </w:p>
    <w:p w14:paraId="12E1D52C" w14:textId="77777777" w:rsidR="00086861" w:rsidRPr="00AB2F1D" w:rsidRDefault="00086861" w:rsidP="00AB2F1D">
      <w:pPr>
        <w:pStyle w:val="Padro"/>
        <w:jc w:val="center"/>
        <w:rPr>
          <w:rFonts w:ascii="Tahoma" w:hAnsi="Tahoma" w:cs="Tahoma"/>
          <w:b/>
          <w:bCs/>
          <w:sz w:val="14"/>
          <w:szCs w:val="14"/>
        </w:rPr>
      </w:pPr>
      <w:r w:rsidRPr="00AB2F1D">
        <w:rPr>
          <w:rFonts w:ascii="Tahoma" w:hAnsi="Tahoma" w:cs="Tahoma"/>
          <w:b/>
          <w:bCs/>
          <w:sz w:val="14"/>
          <w:szCs w:val="14"/>
        </w:rPr>
        <w:t>AVALIAÇÃO DOS ESCORES E TRANSFORMAÇÃO DOS RESULTADOS</w:t>
      </w:r>
    </w:p>
    <w:p w14:paraId="7CBBC123" w14:textId="77777777" w:rsidR="00086861" w:rsidRPr="00AB2F1D" w:rsidRDefault="00086861" w:rsidP="00086861">
      <w:pPr>
        <w:pStyle w:val="Padro"/>
        <w:jc w:val="both"/>
        <w:rPr>
          <w:rFonts w:ascii="Tahoma" w:hAnsi="Tahoma" w:cs="Tahoma"/>
          <w:b/>
          <w:bCs/>
          <w:sz w:val="14"/>
          <w:szCs w:val="14"/>
        </w:rPr>
      </w:pP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r w:rsidRPr="00AB2F1D">
        <w:rPr>
          <w:rFonts w:ascii="Tahoma" w:hAnsi="Tahoma" w:cs="Tahoma"/>
          <w:b/>
          <w:bCs/>
          <w:sz w:val="14"/>
          <w:szCs w:val="14"/>
        </w:rPr>
        <w:tab/>
      </w:r>
    </w:p>
    <w:tbl>
      <w:tblPr>
        <w:tblW w:w="5115" w:type="dxa"/>
        <w:tblInd w:w="2126" w:type="dxa"/>
        <w:tblLayout w:type="fixed"/>
        <w:tblLook w:val="0400" w:firstRow="0" w:lastRow="0" w:firstColumn="0" w:lastColumn="0" w:noHBand="0" w:noVBand="1"/>
      </w:tblPr>
      <w:tblGrid>
        <w:gridCol w:w="2706"/>
        <w:gridCol w:w="2409"/>
      </w:tblGrid>
      <w:tr w:rsidR="00056298" w:rsidRPr="00AB2F1D" w14:paraId="523E48FC" w14:textId="77777777" w:rsidTr="00F15A71">
        <w:tc>
          <w:tcPr>
            <w:tcW w:w="2709" w:type="dxa"/>
            <w:tcBorders>
              <w:top w:val="single" w:sz="4" w:space="0" w:color="000000"/>
              <w:left w:val="single" w:sz="4" w:space="0" w:color="000000"/>
              <w:bottom w:val="single" w:sz="4" w:space="0" w:color="000000"/>
              <w:right w:val="nil"/>
            </w:tcBorders>
            <w:shd w:val="clear" w:color="auto" w:fill="D9D9D9"/>
            <w:hideMark/>
          </w:tcPr>
          <w:p w14:paraId="3C8F8AC8" w14:textId="77777777" w:rsidR="00056298" w:rsidRPr="00AB2F1D" w:rsidRDefault="00056298" w:rsidP="00F15A71">
            <w:p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ESCORES</w:t>
            </w:r>
          </w:p>
        </w:tc>
        <w:tc>
          <w:tcPr>
            <w:tcW w:w="2412" w:type="dxa"/>
            <w:tcBorders>
              <w:top w:val="single" w:sz="4" w:space="0" w:color="000000"/>
              <w:left w:val="single" w:sz="4" w:space="0" w:color="000000"/>
              <w:bottom w:val="single" w:sz="4" w:space="0" w:color="000000"/>
              <w:right w:val="single" w:sz="4" w:space="0" w:color="000000"/>
            </w:tcBorders>
            <w:shd w:val="clear" w:color="auto" w:fill="D9D9D9"/>
            <w:hideMark/>
          </w:tcPr>
          <w:p w14:paraId="69CC008E" w14:textId="77777777" w:rsidR="00056298" w:rsidRPr="00AB2F1D" w:rsidRDefault="00056298" w:rsidP="00F15A71">
            <w:pPr>
              <w:suppressAutoHyphens/>
              <w:jc w:val="both"/>
              <w:rPr>
                <w:rFonts w:ascii="Tahoma" w:eastAsia="Tahoma" w:hAnsi="Tahoma" w:cs="Tahoma"/>
                <w:color w:val="000000"/>
                <w:sz w:val="14"/>
                <w:szCs w:val="14"/>
                <w:lang w:eastAsia="ar-SA"/>
              </w:rPr>
            </w:pPr>
            <w:r w:rsidRPr="00AB2F1D">
              <w:rPr>
                <w:rFonts w:ascii="Tahoma" w:eastAsia="Tahoma" w:hAnsi="Tahoma" w:cs="Tahoma"/>
                <w:color w:val="000000"/>
                <w:sz w:val="14"/>
                <w:szCs w:val="14"/>
              </w:rPr>
              <w:t>RESULTADO</w:t>
            </w:r>
          </w:p>
        </w:tc>
      </w:tr>
      <w:tr w:rsidR="00056298" w:rsidRPr="00AB2F1D" w14:paraId="71BD75C9" w14:textId="77777777" w:rsidTr="00F15A71">
        <w:tc>
          <w:tcPr>
            <w:tcW w:w="2709" w:type="dxa"/>
            <w:tcBorders>
              <w:top w:val="nil"/>
              <w:left w:val="single" w:sz="4" w:space="0" w:color="000000"/>
              <w:bottom w:val="single" w:sz="4" w:space="0" w:color="000000"/>
              <w:right w:val="nil"/>
            </w:tcBorders>
            <w:hideMark/>
          </w:tcPr>
          <w:p w14:paraId="3A82DFFC"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59 – 64</w:t>
            </w:r>
          </w:p>
        </w:tc>
        <w:tc>
          <w:tcPr>
            <w:tcW w:w="2412" w:type="dxa"/>
            <w:tcBorders>
              <w:top w:val="nil"/>
              <w:left w:val="single" w:sz="4" w:space="0" w:color="000000"/>
              <w:bottom w:val="single" w:sz="4" w:space="0" w:color="000000"/>
              <w:right w:val="single" w:sz="4" w:space="0" w:color="000000"/>
            </w:tcBorders>
            <w:hideMark/>
          </w:tcPr>
          <w:p w14:paraId="49D7AABA"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10,0</w:t>
            </w:r>
          </w:p>
        </w:tc>
      </w:tr>
      <w:tr w:rsidR="00056298" w:rsidRPr="00AB2F1D" w14:paraId="437D0D50" w14:textId="77777777" w:rsidTr="00F15A71">
        <w:tc>
          <w:tcPr>
            <w:tcW w:w="2709" w:type="dxa"/>
            <w:tcBorders>
              <w:top w:val="nil"/>
              <w:left w:val="single" w:sz="4" w:space="0" w:color="000000"/>
              <w:bottom w:val="single" w:sz="4" w:space="0" w:color="000000"/>
              <w:right w:val="nil"/>
            </w:tcBorders>
            <w:hideMark/>
          </w:tcPr>
          <w:p w14:paraId="0C5CA685"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53 – 58</w:t>
            </w:r>
          </w:p>
        </w:tc>
        <w:tc>
          <w:tcPr>
            <w:tcW w:w="2412" w:type="dxa"/>
            <w:tcBorders>
              <w:top w:val="nil"/>
              <w:left w:val="single" w:sz="4" w:space="0" w:color="000000"/>
              <w:bottom w:val="single" w:sz="4" w:space="0" w:color="000000"/>
              <w:right w:val="single" w:sz="4" w:space="0" w:color="000000"/>
            </w:tcBorders>
            <w:hideMark/>
          </w:tcPr>
          <w:p w14:paraId="596CF197"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9,0</w:t>
            </w:r>
          </w:p>
        </w:tc>
      </w:tr>
      <w:tr w:rsidR="00056298" w:rsidRPr="00AB2F1D" w14:paraId="7CB2F148" w14:textId="77777777" w:rsidTr="00F15A71">
        <w:tc>
          <w:tcPr>
            <w:tcW w:w="2709" w:type="dxa"/>
            <w:tcBorders>
              <w:top w:val="nil"/>
              <w:left w:val="single" w:sz="4" w:space="0" w:color="000000"/>
              <w:bottom w:val="single" w:sz="4" w:space="0" w:color="000000"/>
              <w:right w:val="nil"/>
            </w:tcBorders>
            <w:hideMark/>
          </w:tcPr>
          <w:p w14:paraId="2F749FA3"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47 – 52</w:t>
            </w:r>
          </w:p>
        </w:tc>
        <w:tc>
          <w:tcPr>
            <w:tcW w:w="2412" w:type="dxa"/>
            <w:tcBorders>
              <w:top w:val="nil"/>
              <w:left w:val="single" w:sz="4" w:space="0" w:color="000000"/>
              <w:bottom w:val="single" w:sz="4" w:space="0" w:color="000000"/>
              <w:right w:val="single" w:sz="4" w:space="0" w:color="000000"/>
            </w:tcBorders>
            <w:hideMark/>
          </w:tcPr>
          <w:p w14:paraId="281D076F"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8,0</w:t>
            </w:r>
          </w:p>
        </w:tc>
      </w:tr>
      <w:tr w:rsidR="00056298" w:rsidRPr="00AB2F1D" w14:paraId="3FDD7407" w14:textId="77777777" w:rsidTr="00F15A71">
        <w:tc>
          <w:tcPr>
            <w:tcW w:w="2709" w:type="dxa"/>
            <w:tcBorders>
              <w:top w:val="nil"/>
              <w:left w:val="single" w:sz="4" w:space="0" w:color="000000"/>
              <w:bottom w:val="single" w:sz="4" w:space="0" w:color="000000"/>
              <w:right w:val="nil"/>
            </w:tcBorders>
            <w:hideMark/>
          </w:tcPr>
          <w:p w14:paraId="77DF4DB1"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41 – 46</w:t>
            </w:r>
          </w:p>
        </w:tc>
        <w:tc>
          <w:tcPr>
            <w:tcW w:w="2412" w:type="dxa"/>
            <w:tcBorders>
              <w:top w:val="nil"/>
              <w:left w:val="single" w:sz="4" w:space="0" w:color="000000"/>
              <w:bottom w:val="single" w:sz="4" w:space="0" w:color="000000"/>
              <w:right w:val="single" w:sz="4" w:space="0" w:color="000000"/>
            </w:tcBorders>
            <w:hideMark/>
          </w:tcPr>
          <w:p w14:paraId="4CB466ED"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7,0</w:t>
            </w:r>
          </w:p>
        </w:tc>
      </w:tr>
      <w:tr w:rsidR="00056298" w:rsidRPr="00AB2F1D" w14:paraId="2CD5AD30" w14:textId="77777777" w:rsidTr="00F15A71">
        <w:tc>
          <w:tcPr>
            <w:tcW w:w="2709" w:type="dxa"/>
            <w:tcBorders>
              <w:top w:val="nil"/>
              <w:left w:val="single" w:sz="4" w:space="0" w:color="000000"/>
              <w:bottom w:val="single" w:sz="4" w:space="0" w:color="000000"/>
              <w:right w:val="nil"/>
            </w:tcBorders>
            <w:hideMark/>
          </w:tcPr>
          <w:p w14:paraId="2DB919E5"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35 – 40</w:t>
            </w:r>
          </w:p>
        </w:tc>
        <w:tc>
          <w:tcPr>
            <w:tcW w:w="2412" w:type="dxa"/>
            <w:tcBorders>
              <w:top w:val="nil"/>
              <w:left w:val="single" w:sz="4" w:space="0" w:color="000000"/>
              <w:bottom w:val="single" w:sz="4" w:space="0" w:color="000000"/>
              <w:right w:val="single" w:sz="4" w:space="0" w:color="000000"/>
            </w:tcBorders>
            <w:hideMark/>
          </w:tcPr>
          <w:p w14:paraId="31232881"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6,0</w:t>
            </w:r>
          </w:p>
        </w:tc>
      </w:tr>
      <w:tr w:rsidR="00056298" w:rsidRPr="00AB2F1D" w14:paraId="1096A35E" w14:textId="77777777" w:rsidTr="00F15A71">
        <w:tc>
          <w:tcPr>
            <w:tcW w:w="2709" w:type="dxa"/>
            <w:tcBorders>
              <w:top w:val="nil"/>
              <w:left w:val="single" w:sz="4" w:space="0" w:color="000000"/>
              <w:bottom w:val="single" w:sz="4" w:space="0" w:color="000000"/>
              <w:right w:val="nil"/>
            </w:tcBorders>
            <w:hideMark/>
          </w:tcPr>
          <w:p w14:paraId="1C61D97D"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29 – 34</w:t>
            </w:r>
          </w:p>
        </w:tc>
        <w:tc>
          <w:tcPr>
            <w:tcW w:w="2412" w:type="dxa"/>
            <w:tcBorders>
              <w:top w:val="nil"/>
              <w:left w:val="single" w:sz="4" w:space="0" w:color="000000"/>
              <w:bottom w:val="single" w:sz="4" w:space="0" w:color="000000"/>
              <w:right w:val="single" w:sz="4" w:space="0" w:color="000000"/>
            </w:tcBorders>
            <w:hideMark/>
          </w:tcPr>
          <w:p w14:paraId="70E15C16"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5,0</w:t>
            </w:r>
          </w:p>
        </w:tc>
      </w:tr>
      <w:tr w:rsidR="00056298" w:rsidRPr="00AB2F1D" w14:paraId="6BA33619" w14:textId="77777777" w:rsidTr="00F15A71">
        <w:tc>
          <w:tcPr>
            <w:tcW w:w="2709" w:type="dxa"/>
            <w:tcBorders>
              <w:top w:val="nil"/>
              <w:left w:val="single" w:sz="4" w:space="0" w:color="000000"/>
              <w:bottom w:val="single" w:sz="4" w:space="0" w:color="000000"/>
              <w:right w:val="nil"/>
            </w:tcBorders>
            <w:hideMark/>
          </w:tcPr>
          <w:p w14:paraId="7E060BDC"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23 – 28</w:t>
            </w:r>
          </w:p>
        </w:tc>
        <w:tc>
          <w:tcPr>
            <w:tcW w:w="2412" w:type="dxa"/>
            <w:tcBorders>
              <w:top w:val="nil"/>
              <w:left w:val="single" w:sz="4" w:space="0" w:color="000000"/>
              <w:bottom w:val="single" w:sz="4" w:space="0" w:color="000000"/>
              <w:right w:val="single" w:sz="4" w:space="0" w:color="000000"/>
            </w:tcBorders>
            <w:hideMark/>
          </w:tcPr>
          <w:p w14:paraId="4901F866"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4,0</w:t>
            </w:r>
          </w:p>
        </w:tc>
      </w:tr>
      <w:tr w:rsidR="00056298" w:rsidRPr="00AB2F1D" w14:paraId="6A10FCE9" w14:textId="77777777" w:rsidTr="00F15A71">
        <w:tc>
          <w:tcPr>
            <w:tcW w:w="2709" w:type="dxa"/>
            <w:tcBorders>
              <w:top w:val="nil"/>
              <w:left w:val="single" w:sz="4" w:space="0" w:color="000000"/>
              <w:bottom w:val="single" w:sz="4" w:space="0" w:color="000000"/>
              <w:right w:val="nil"/>
            </w:tcBorders>
            <w:hideMark/>
          </w:tcPr>
          <w:p w14:paraId="6F5F3D23"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17 – 22</w:t>
            </w:r>
          </w:p>
        </w:tc>
        <w:tc>
          <w:tcPr>
            <w:tcW w:w="2412" w:type="dxa"/>
            <w:tcBorders>
              <w:top w:val="nil"/>
              <w:left w:val="single" w:sz="4" w:space="0" w:color="000000"/>
              <w:bottom w:val="single" w:sz="4" w:space="0" w:color="000000"/>
              <w:right w:val="single" w:sz="4" w:space="0" w:color="000000"/>
            </w:tcBorders>
            <w:hideMark/>
          </w:tcPr>
          <w:p w14:paraId="33B962D3"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3,0</w:t>
            </w:r>
          </w:p>
        </w:tc>
      </w:tr>
      <w:tr w:rsidR="00056298" w:rsidRPr="00AB2F1D" w14:paraId="2EF4CDAA" w14:textId="77777777" w:rsidTr="00F15A71">
        <w:tc>
          <w:tcPr>
            <w:tcW w:w="2709" w:type="dxa"/>
            <w:tcBorders>
              <w:top w:val="nil"/>
              <w:left w:val="single" w:sz="4" w:space="0" w:color="000000"/>
              <w:bottom w:val="single" w:sz="4" w:space="0" w:color="000000"/>
              <w:right w:val="nil"/>
            </w:tcBorders>
            <w:hideMark/>
          </w:tcPr>
          <w:p w14:paraId="28C362B1"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11 – 16</w:t>
            </w:r>
          </w:p>
        </w:tc>
        <w:tc>
          <w:tcPr>
            <w:tcW w:w="2412" w:type="dxa"/>
            <w:tcBorders>
              <w:top w:val="nil"/>
              <w:left w:val="single" w:sz="4" w:space="0" w:color="000000"/>
              <w:bottom w:val="single" w:sz="4" w:space="0" w:color="000000"/>
              <w:right w:val="single" w:sz="4" w:space="0" w:color="000000"/>
            </w:tcBorders>
            <w:vAlign w:val="bottom"/>
            <w:hideMark/>
          </w:tcPr>
          <w:p w14:paraId="6AADF74A"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2,0</w:t>
            </w:r>
          </w:p>
        </w:tc>
      </w:tr>
      <w:tr w:rsidR="00056298" w:rsidRPr="00AB2F1D" w14:paraId="72A20A11" w14:textId="77777777" w:rsidTr="00F15A71">
        <w:tc>
          <w:tcPr>
            <w:tcW w:w="2709" w:type="dxa"/>
            <w:tcBorders>
              <w:top w:val="nil"/>
              <w:left w:val="single" w:sz="4" w:space="0" w:color="000000"/>
              <w:bottom w:val="single" w:sz="4" w:space="0" w:color="000000"/>
              <w:right w:val="nil"/>
            </w:tcBorders>
            <w:hideMark/>
          </w:tcPr>
          <w:p w14:paraId="0082CF4C"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0 – 10</w:t>
            </w:r>
          </w:p>
        </w:tc>
        <w:tc>
          <w:tcPr>
            <w:tcW w:w="2412" w:type="dxa"/>
            <w:tcBorders>
              <w:top w:val="nil"/>
              <w:left w:val="single" w:sz="4" w:space="0" w:color="000000"/>
              <w:bottom w:val="single" w:sz="4" w:space="0" w:color="000000"/>
              <w:right w:val="single" w:sz="4" w:space="0" w:color="000000"/>
            </w:tcBorders>
            <w:hideMark/>
          </w:tcPr>
          <w:p w14:paraId="35575699" w14:textId="77777777" w:rsidR="00056298" w:rsidRPr="00AB2F1D" w:rsidRDefault="00056298" w:rsidP="00F15A71">
            <w:pPr>
              <w:suppressAutoHyphens/>
              <w:jc w:val="center"/>
              <w:rPr>
                <w:rFonts w:ascii="Tahoma" w:eastAsia="Tahoma" w:hAnsi="Tahoma" w:cs="Tahoma"/>
                <w:color w:val="000000"/>
                <w:sz w:val="14"/>
                <w:szCs w:val="14"/>
                <w:lang w:eastAsia="ar-SA"/>
              </w:rPr>
            </w:pPr>
            <w:r w:rsidRPr="00AB2F1D">
              <w:rPr>
                <w:rFonts w:ascii="Tahoma" w:eastAsia="Tahoma" w:hAnsi="Tahoma" w:cs="Tahoma"/>
                <w:color w:val="000000"/>
                <w:sz w:val="14"/>
                <w:szCs w:val="14"/>
              </w:rPr>
              <w:t>1,0</w:t>
            </w:r>
          </w:p>
        </w:tc>
      </w:tr>
    </w:tbl>
    <w:p w14:paraId="423CC582" w14:textId="77777777" w:rsidR="00086861" w:rsidRPr="00AB2F1D" w:rsidRDefault="00086861" w:rsidP="00086861">
      <w:pPr>
        <w:autoSpaceDE w:val="0"/>
        <w:autoSpaceDN w:val="0"/>
        <w:adjustRightInd w:val="0"/>
        <w:rPr>
          <w:rFonts w:ascii="Tahoma" w:hAnsi="Tahoma" w:cs="Tahoma"/>
          <w:sz w:val="14"/>
          <w:szCs w:val="14"/>
        </w:rPr>
      </w:pPr>
      <w:r w:rsidRPr="00AB2F1D">
        <w:rPr>
          <w:rFonts w:ascii="Tahoma" w:hAnsi="Tahoma" w:cs="Tahoma"/>
          <w:sz w:val="14"/>
          <w:szCs w:val="14"/>
        </w:rPr>
        <w:tab/>
      </w:r>
      <w:r w:rsidRPr="00AB2F1D">
        <w:rPr>
          <w:rFonts w:ascii="Tahoma" w:hAnsi="Tahoma" w:cs="Tahoma"/>
          <w:sz w:val="14"/>
          <w:szCs w:val="14"/>
        </w:rPr>
        <w:tab/>
      </w:r>
      <w:r w:rsidRPr="00AB2F1D">
        <w:rPr>
          <w:rFonts w:ascii="Tahoma" w:hAnsi="Tahoma" w:cs="Tahoma"/>
          <w:sz w:val="14"/>
          <w:szCs w:val="14"/>
        </w:rPr>
        <w:tab/>
      </w:r>
    </w:p>
    <w:p w14:paraId="3071F461" w14:textId="77777777" w:rsidR="00086861" w:rsidRPr="00AB2F1D" w:rsidRDefault="00086861" w:rsidP="00086861">
      <w:pPr>
        <w:jc w:val="center"/>
        <w:rPr>
          <w:rFonts w:ascii="Tahoma" w:hAnsi="Tahoma" w:cs="Tahoma"/>
          <w:b/>
          <w:bCs/>
          <w:sz w:val="14"/>
          <w:szCs w:val="14"/>
        </w:rPr>
      </w:pPr>
      <w:r w:rsidRPr="00AB2F1D">
        <w:rPr>
          <w:rFonts w:ascii="Tahoma" w:hAnsi="Tahoma" w:cs="Tahoma"/>
          <w:b/>
          <w:bCs/>
          <w:sz w:val="14"/>
          <w:szCs w:val="14"/>
        </w:rPr>
        <w:t xml:space="preserve">ESCORE: </w:t>
      </w:r>
      <w:r w:rsidRPr="00AB2F1D">
        <w:rPr>
          <w:rFonts w:ascii="Tahoma" w:hAnsi="Tahoma" w:cs="Tahoma"/>
          <w:b/>
          <w:bCs/>
          <w:sz w:val="14"/>
          <w:szCs w:val="14"/>
        </w:rPr>
        <w:tab/>
        <w:t>NOTA:</w:t>
      </w:r>
    </w:p>
    <w:p w14:paraId="1EB8F326" w14:textId="77777777" w:rsidR="00086861" w:rsidRPr="00AB2F1D" w:rsidRDefault="00086861" w:rsidP="00086861">
      <w:pPr>
        <w:pStyle w:val="Padro"/>
        <w:rPr>
          <w:rFonts w:ascii="Tahoma" w:hAnsi="Tahoma" w:cs="Tahoma"/>
          <w:b/>
          <w:bCs/>
          <w:sz w:val="14"/>
          <w:szCs w:val="14"/>
        </w:rPr>
      </w:pPr>
    </w:p>
    <w:p w14:paraId="3854BE57" w14:textId="77777777" w:rsidR="00086861" w:rsidRPr="00AB2F1D" w:rsidRDefault="00086861" w:rsidP="00086861">
      <w:pPr>
        <w:rPr>
          <w:rFonts w:ascii="Tahoma" w:hAnsi="Tahoma" w:cs="Tahoma"/>
          <w:sz w:val="14"/>
          <w:szCs w:val="14"/>
        </w:rPr>
      </w:pPr>
    </w:p>
    <w:p w14:paraId="2616D8AA" w14:textId="77777777" w:rsidR="00086861" w:rsidRPr="00AB2F1D" w:rsidRDefault="00086861" w:rsidP="00086861">
      <w:pPr>
        <w:pStyle w:val="Ttulo1"/>
        <w:spacing w:before="0"/>
        <w:jc w:val="both"/>
        <w:rPr>
          <w:rFonts w:ascii="Tahoma" w:hAnsi="Tahoma" w:cs="Tahoma"/>
          <w:color w:val="000000" w:themeColor="text1"/>
          <w:sz w:val="14"/>
          <w:szCs w:val="14"/>
        </w:rPr>
      </w:pPr>
      <w:r w:rsidRPr="00AB2F1D">
        <w:rPr>
          <w:rFonts w:ascii="Tahoma" w:hAnsi="Tahoma" w:cs="Tahoma"/>
          <w:color w:val="000000" w:themeColor="text1"/>
          <w:sz w:val="14"/>
          <w:szCs w:val="14"/>
        </w:rPr>
        <w:t>PARECER AVALIATIVO:</w:t>
      </w:r>
    </w:p>
    <w:p w14:paraId="5582A90E" w14:textId="77777777" w:rsidR="00086861" w:rsidRPr="00AB2F1D" w:rsidRDefault="00086861" w:rsidP="00086861">
      <w:pPr>
        <w:rPr>
          <w:rFonts w:ascii="Tahoma" w:hAnsi="Tahoma" w:cs="Tahoma"/>
          <w:color w:val="000000" w:themeColor="text1"/>
          <w:sz w:val="14"/>
          <w:szCs w:val="14"/>
        </w:rPr>
      </w:pPr>
    </w:p>
    <w:p w14:paraId="109C59E0" w14:textId="77777777" w:rsidR="00086861" w:rsidRPr="00AB2F1D" w:rsidRDefault="00086861" w:rsidP="00086861">
      <w:pPr>
        <w:rPr>
          <w:rFonts w:ascii="Tahoma" w:hAnsi="Tahoma" w:cs="Tahoma"/>
          <w:sz w:val="14"/>
          <w:szCs w:val="14"/>
        </w:rPr>
      </w:pPr>
    </w:p>
    <w:p w14:paraId="5930AD68" w14:textId="77777777" w:rsidR="00086861" w:rsidRPr="00AB2F1D" w:rsidRDefault="00086861" w:rsidP="00086861">
      <w:pPr>
        <w:pStyle w:val="Padro"/>
        <w:rPr>
          <w:rFonts w:ascii="Tahoma" w:hAnsi="Tahoma" w:cs="Tahoma"/>
          <w:b/>
          <w:bCs/>
          <w:sz w:val="14"/>
          <w:szCs w:val="14"/>
        </w:rPr>
      </w:pPr>
    </w:p>
    <w:p w14:paraId="3B79501D" w14:textId="77777777" w:rsidR="00086861" w:rsidRPr="00AB2F1D" w:rsidRDefault="00086861" w:rsidP="00086861">
      <w:pPr>
        <w:pStyle w:val="Padro"/>
        <w:jc w:val="center"/>
        <w:rPr>
          <w:rFonts w:ascii="Tahoma" w:hAnsi="Tahoma" w:cs="Tahoma"/>
          <w:b/>
          <w:bCs/>
          <w:sz w:val="14"/>
          <w:szCs w:val="14"/>
        </w:rPr>
      </w:pPr>
    </w:p>
    <w:p w14:paraId="38034080" w14:textId="77777777" w:rsidR="00086861" w:rsidRPr="00AB2F1D" w:rsidRDefault="00086861" w:rsidP="00086861">
      <w:pPr>
        <w:pStyle w:val="Padro"/>
        <w:jc w:val="center"/>
        <w:rPr>
          <w:rFonts w:ascii="Tahoma" w:hAnsi="Tahoma" w:cs="Tahoma"/>
          <w:b/>
          <w:bCs/>
          <w:sz w:val="14"/>
          <w:szCs w:val="14"/>
        </w:rPr>
      </w:pPr>
      <w:r w:rsidRPr="00AB2F1D">
        <w:rPr>
          <w:rFonts w:ascii="Tahoma" w:hAnsi="Tahoma" w:cs="Tahoma"/>
          <w:b/>
          <w:bCs/>
          <w:sz w:val="14"/>
          <w:szCs w:val="14"/>
        </w:rPr>
        <w:t>DATA                                                                           ASSINATURA</w:t>
      </w:r>
    </w:p>
    <w:p w14:paraId="6FCE51C7" w14:textId="77777777" w:rsidR="00086861" w:rsidRPr="00AB2F1D" w:rsidRDefault="00086861" w:rsidP="00086861">
      <w:pPr>
        <w:pStyle w:val="Corpodetexto"/>
        <w:ind w:right="15"/>
        <w:rPr>
          <w:rFonts w:ascii="Tahoma" w:hAnsi="Tahoma" w:cs="Tahoma"/>
          <w:b/>
          <w:sz w:val="14"/>
          <w:szCs w:val="14"/>
        </w:rPr>
      </w:pPr>
    </w:p>
    <w:p w14:paraId="592432FB" w14:textId="77777777" w:rsidR="00086861" w:rsidRPr="00AB2F1D" w:rsidRDefault="00086861" w:rsidP="00086861">
      <w:pPr>
        <w:pStyle w:val="Padro"/>
        <w:rPr>
          <w:rFonts w:ascii="Tahoma" w:eastAsia="Batang" w:hAnsi="Tahoma" w:cs="Tahoma"/>
          <w:sz w:val="14"/>
          <w:szCs w:val="14"/>
        </w:rPr>
      </w:pPr>
      <w:r w:rsidRPr="00AB2F1D">
        <w:rPr>
          <w:rFonts w:ascii="Tahoma" w:eastAsia="Batang" w:hAnsi="Tahoma" w:cs="Tahoma"/>
          <w:sz w:val="14"/>
          <w:szCs w:val="14"/>
        </w:rPr>
        <w:t xml:space="preserve"> </w:t>
      </w:r>
    </w:p>
    <w:p w14:paraId="5CC4B268" w14:textId="77777777" w:rsidR="00086861" w:rsidRPr="00AB2F1D" w:rsidRDefault="00086861" w:rsidP="00086861">
      <w:pPr>
        <w:jc w:val="center"/>
        <w:rPr>
          <w:rFonts w:ascii="Tahoma" w:hAnsi="Tahoma" w:cs="Tahoma"/>
          <w:sz w:val="16"/>
          <w:szCs w:val="16"/>
        </w:rPr>
      </w:pPr>
      <w:r w:rsidRPr="00AB2F1D">
        <w:rPr>
          <w:rFonts w:ascii="Tahoma" w:hAnsi="Tahoma" w:cs="Tahoma"/>
          <w:sz w:val="16"/>
          <w:szCs w:val="16"/>
        </w:rPr>
        <w:br w:type="page"/>
      </w:r>
    </w:p>
    <w:p w14:paraId="08625F39" w14:textId="77777777" w:rsidR="002812CD" w:rsidRPr="00AB2F1D" w:rsidRDefault="002812CD" w:rsidP="002812CD">
      <w:pPr>
        <w:pStyle w:val="Ttulo1"/>
        <w:spacing w:before="0"/>
        <w:jc w:val="center"/>
        <w:rPr>
          <w:rFonts w:ascii="Tahoma" w:hAnsi="Tahoma" w:cs="Tahoma"/>
          <w:color w:val="000000" w:themeColor="text1"/>
          <w:sz w:val="16"/>
          <w:szCs w:val="16"/>
        </w:rPr>
      </w:pPr>
      <w:r w:rsidRPr="00AB2F1D">
        <w:rPr>
          <w:rFonts w:ascii="Tahoma" w:hAnsi="Tahoma" w:cs="Tahoma"/>
          <w:color w:val="000000" w:themeColor="text1"/>
          <w:sz w:val="16"/>
          <w:szCs w:val="16"/>
        </w:rPr>
        <w:lastRenderedPageBreak/>
        <w:t>PROGRAMA INSTITUCIONAL DE BOLSAS DE INICIAÇÃO CIENTÍFICA</w:t>
      </w:r>
    </w:p>
    <w:p w14:paraId="40EBBFC3" w14:textId="0B55DD19" w:rsidR="002812CD" w:rsidRPr="00AB2F1D" w:rsidRDefault="002812CD" w:rsidP="00E91901">
      <w:pPr>
        <w:pStyle w:val="Ttulo1"/>
        <w:spacing w:before="0"/>
        <w:jc w:val="center"/>
        <w:rPr>
          <w:rFonts w:ascii="Tahoma" w:hAnsi="Tahoma" w:cs="Tahoma"/>
          <w:color w:val="000000" w:themeColor="text1"/>
          <w:sz w:val="16"/>
          <w:szCs w:val="16"/>
        </w:rPr>
      </w:pPr>
      <w:r w:rsidRPr="00AB2F1D">
        <w:rPr>
          <w:rFonts w:ascii="Tahoma" w:hAnsi="Tahoma" w:cs="Tahoma"/>
          <w:color w:val="000000" w:themeColor="text1"/>
          <w:sz w:val="16"/>
          <w:szCs w:val="16"/>
        </w:rPr>
        <w:t xml:space="preserve">EDITAL Nº </w:t>
      </w:r>
      <w:r w:rsidR="00AB2F1D" w:rsidRPr="00AB2F1D">
        <w:rPr>
          <w:rFonts w:ascii="Tahoma" w:hAnsi="Tahoma" w:cs="Tahoma"/>
          <w:color w:val="000000" w:themeColor="text1"/>
          <w:sz w:val="16"/>
          <w:szCs w:val="16"/>
        </w:rPr>
        <w:t>22/2020</w:t>
      </w:r>
      <w:r w:rsidRPr="00AB2F1D">
        <w:rPr>
          <w:rFonts w:ascii="Tahoma" w:hAnsi="Tahoma" w:cs="Tahoma"/>
          <w:b w:val="0"/>
          <w:color w:val="000000" w:themeColor="text1"/>
          <w:sz w:val="16"/>
          <w:szCs w:val="16"/>
        </w:rPr>
        <w:t xml:space="preserve"> – </w:t>
      </w:r>
      <w:r w:rsidRPr="00AB2F1D">
        <w:rPr>
          <w:rFonts w:ascii="Tahoma" w:hAnsi="Tahoma" w:cs="Tahoma"/>
          <w:color w:val="000000" w:themeColor="text1"/>
          <w:sz w:val="16"/>
          <w:szCs w:val="16"/>
        </w:rPr>
        <w:t>PROBIC/FAPERGS/UNICRUZ</w:t>
      </w:r>
    </w:p>
    <w:p w14:paraId="2F2867B5" w14:textId="77777777" w:rsidR="00086861" w:rsidRPr="00AB2F1D" w:rsidRDefault="00086861" w:rsidP="002812CD">
      <w:pPr>
        <w:rPr>
          <w:rFonts w:ascii="Tahoma" w:hAnsi="Tahoma" w:cs="Tahoma"/>
          <w:sz w:val="16"/>
          <w:szCs w:val="16"/>
        </w:rPr>
      </w:pPr>
    </w:p>
    <w:p w14:paraId="3C1F4E0A" w14:textId="77777777" w:rsidR="00086861" w:rsidRPr="00AB2F1D" w:rsidRDefault="0028517B" w:rsidP="00086861">
      <w:pPr>
        <w:jc w:val="center"/>
        <w:rPr>
          <w:rFonts w:ascii="Tahoma" w:hAnsi="Tahoma" w:cs="Tahoma"/>
          <w:b/>
          <w:sz w:val="16"/>
          <w:szCs w:val="16"/>
        </w:rPr>
      </w:pPr>
      <w:r w:rsidRPr="00AB2F1D">
        <w:rPr>
          <w:rFonts w:ascii="Tahoma" w:hAnsi="Tahoma" w:cs="Tahoma"/>
          <w:b/>
          <w:sz w:val="16"/>
          <w:szCs w:val="16"/>
        </w:rPr>
        <w:t>ANEXO C</w:t>
      </w:r>
    </w:p>
    <w:p w14:paraId="1801B3D2" w14:textId="77777777" w:rsidR="00086861" w:rsidRPr="00AB2F1D" w:rsidRDefault="00086861" w:rsidP="00086861">
      <w:pPr>
        <w:pStyle w:val="Padro"/>
        <w:jc w:val="center"/>
        <w:rPr>
          <w:rFonts w:ascii="Tahoma" w:hAnsi="Tahoma" w:cs="Tahoma"/>
          <w:b/>
          <w:color w:val="000000"/>
          <w:sz w:val="16"/>
          <w:szCs w:val="16"/>
        </w:rPr>
      </w:pPr>
      <w:r w:rsidRPr="00AB2F1D">
        <w:rPr>
          <w:rFonts w:ascii="Tahoma" w:hAnsi="Tahoma" w:cs="Tahoma"/>
          <w:b/>
          <w:color w:val="000000"/>
          <w:sz w:val="16"/>
          <w:szCs w:val="16"/>
        </w:rPr>
        <w:t>FORMULÁRIO PARA AVALIAÇÃO DE PROJETOS DE RENOVAÇÃO</w:t>
      </w:r>
    </w:p>
    <w:p w14:paraId="145C3F22" w14:textId="77777777" w:rsidR="00086861" w:rsidRPr="00AB2F1D" w:rsidRDefault="00086861" w:rsidP="00086861">
      <w:pPr>
        <w:pStyle w:val="Padro"/>
        <w:jc w:val="center"/>
        <w:rPr>
          <w:rFonts w:ascii="Tahoma" w:hAnsi="Tahoma" w:cs="Tahoma"/>
          <w:b/>
          <w:sz w:val="16"/>
          <w:szCs w:val="16"/>
          <w:u w:val="single"/>
        </w:rPr>
      </w:pPr>
    </w:p>
    <w:p w14:paraId="31EEA58A" w14:textId="77777777" w:rsidR="00086861" w:rsidRPr="00AB2F1D" w:rsidRDefault="00086861" w:rsidP="00086861">
      <w:pPr>
        <w:pStyle w:val="Padro"/>
        <w:rPr>
          <w:rFonts w:ascii="Tahoma" w:hAnsi="Tahoma" w:cs="Tahoma"/>
          <w:sz w:val="16"/>
          <w:szCs w:val="16"/>
        </w:rPr>
      </w:pPr>
      <w:r w:rsidRPr="00AB2F1D">
        <w:rPr>
          <w:rFonts w:ascii="Tahoma" w:hAnsi="Tahoma" w:cs="Tahoma"/>
          <w:b/>
          <w:sz w:val="16"/>
          <w:szCs w:val="16"/>
        </w:rPr>
        <w:t>Nome Avaliador(a):</w:t>
      </w:r>
    </w:p>
    <w:p w14:paraId="2B515CBA" w14:textId="77777777" w:rsidR="00086861" w:rsidRPr="00AB2F1D" w:rsidRDefault="00086861" w:rsidP="00086861">
      <w:pPr>
        <w:pStyle w:val="Padro"/>
        <w:rPr>
          <w:rFonts w:ascii="Tahoma" w:hAnsi="Tahoma" w:cs="Tahoma"/>
          <w:sz w:val="16"/>
          <w:szCs w:val="16"/>
        </w:rPr>
      </w:pPr>
      <w:r w:rsidRPr="00AB2F1D">
        <w:rPr>
          <w:rFonts w:ascii="Tahoma" w:hAnsi="Tahoma" w:cs="Tahoma"/>
          <w:b/>
          <w:sz w:val="16"/>
          <w:szCs w:val="16"/>
        </w:rPr>
        <w:t>Nº de Protocolo do Projeto:</w:t>
      </w:r>
    </w:p>
    <w:p w14:paraId="6B5F0AE2" w14:textId="77777777" w:rsidR="00086861" w:rsidRPr="00AB2F1D" w:rsidRDefault="00086861" w:rsidP="00086861">
      <w:pPr>
        <w:jc w:val="both"/>
        <w:rPr>
          <w:rFonts w:ascii="Tahoma" w:hAnsi="Tahoma" w:cs="Tahoma"/>
          <w:b/>
          <w:sz w:val="16"/>
          <w:szCs w:val="16"/>
        </w:rPr>
      </w:pPr>
      <w:r w:rsidRPr="00AB2F1D">
        <w:rPr>
          <w:rFonts w:ascii="Tahoma" w:hAnsi="Tahoma" w:cs="Tahoma"/>
          <w:b/>
          <w:sz w:val="16"/>
          <w:szCs w:val="16"/>
        </w:rPr>
        <w:t xml:space="preserve">Título do Projeto: </w:t>
      </w:r>
    </w:p>
    <w:p w14:paraId="38316C99" w14:textId="77777777" w:rsidR="00086861" w:rsidRPr="00AB2F1D" w:rsidRDefault="00086861" w:rsidP="00086861">
      <w:pPr>
        <w:pStyle w:val="Padro"/>
        <w:jc w:val="both"/>
        <w:rPr>
          <w:rFonts w:ascii="Tahoma" w:hAnsi="Tahoma" w:cs="Tahoma"/>
          <w:b/>
          <w:bCs/>
          <w:sz w:val="16"/>
          <w:szCs w:val="16"/>
        </w:rPr>
      </w:pPr>
      <w:r w:rsidRPr="00AB2F1D">
        <w:rPr>
          <w:rFonts w:ascii="Tahoma" w:hAnsi="Tahoma" w:cs="Tahoma"/>
          <w:sz w:val="16"/>
          <w:szCs w:val="16"/>
        </w:rPr>
        <w:tab/>
      </w:r>
      <w:r w:rsidRPr="00AB2F1D">
        <w:rPr>
          <w:rFonts w:ascii="Tahoma" w:hAnsi="Tahoma" w:cs="Tahoma"/>
          <w:sz w:val="16"/>
          <w:szCs w:val="16"/>
        </w:rPr>
        <w:tab/>
      </w:r>
      <w:r w:rsidRPr="00AB2F1D">
        <w:rPr>
          <w:rFonts w:ascii="Tahoma" w:hAnsi="Tahoma" w:cs="Tahoma"/>
          <w:sz w:val="16"/>
          <w:szCs w:val="16"/>
        </w:rPr>
        <w:tab/>
      </w:r>
    </w:p>
    <w:p w14:paraId="5B200405"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center"/>
        <w:rPr>
          <w:rFonts w:ascii="Tahoma" w:hAnsi="Tahoma" w:cs="Tahoma"/>
          <w:b/>
          <w:bCs/>
          <w:sz w:val="16"/>
          <w:szCs w:val="16"/>
        </w:rPr>
      </w:pPr>
      <w:r w:rsidRPr="00AB2F1D">
        <w:rPr>
          <w:rFonts w:ascii="Tahoma" w:hAnsi="Tahoma" w:cs="Tahoma"/>
          <w:b/>
          <w:bCs/>
          <w:sz w:val="16"/>
          <w:szCs w:val="16"/>
        </w:rPr>
        <w:t>VALORES DA ESCALA DE MARCAÇÃO</w:t>
      </w:r>
    </w:p>
    <w:p w14:paraId="764716DE"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6"/>
          <w:szCs w:val="16"/>
        </w:rPr>
      </w:pPr>
      <w:r w:rsidRPr="00AB2F1D">
        <w:rPr>
          <w:rFonts w:ascii="Tahoma" w:hAnsi="Tahoma" w:cs="Tahoma"/>
          <w:bCs/>
          <w:sz w:val="16"/>
          <w:szCs w:val="16"/>
        </w:rPr>
        <w:t>0:</w:t>
      </w:r>
      <w:r w:rsidRPr="00AB2F1D">
        <w:rPr>
          <w:rFonts w:ascii="Tahoma" w:hAnsi="Tahoma" w:cs="Tahoma"/>
          <w:b/>
          <w:bCs/>
          <w:sz w:val="16"/>
          <w:szCs w:val="16"/>
        </w:rPr>
        <w:t xml:space="preserve"> </w:t>
      </w:r>
      <w:r w:rsidRPr="00AB2F1D">
        <w:rPr>
          <w:rFonts w:ascii="Tahoma" w:hAnsi="Tahoma" w:cs="Tahoma"/>
          <w:bCs/>
          <w:sz w:val="16"/>
          <w:szCs w:val="16"/>
        </w:rPr>
        <w:t>Não contempla</w:t>
      </w:r>
    </w:p>
    <w:p w14:paraId="204547CC"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6"/>
          <w:szCs w:val="16"/>
        </w:rPr>
      </w:pPr>
      <w:r w:rsidRPr="00AB2F1D">
        <w:rPr>
          <w:rFonts w:ascii="Tahoma" w:hAnsi="Tahoma" w:cs="Tahoma"/>
          <w:bCs/>
          <w:sz w:val="16"/>
          <w:szCs w:val="16"/>
        </w:rPr>
        <w:t>5: Contempla parcialmente</w:t>
      </w:r>
    </w:p>
    <w:p w14:paraId="1CE02E69" w14:textId="77777777" w:rsidR="00086861" w:rsidRPr="00AB2F1D" w:rsidRDefault="00086861" w:rsidP="00086861">
      <w:pPr>
        <w:pStyle w:val="Padro"/>
        <w:pBdr>
          <w:top w:val="single" w:sz="4" w:space="1" w:color="auto"/>
          <w:left w:val="single" w:sz="4" w:space="4" w:color="auto"/>
          <w:bottom w:val="single" w:sz="4" w:space="1" w:color="auto"/>
          <w:right w:val="single" w:sz="4" w:space="4" w:color="auto"/>
        </w:pBdr>
        <w:ind w:firstLine="708"/>
        <w:jc w:val="both"/>
        <w:rPr>
          <w:rFonts w:ascii="Tahoma" w:hAnsi="Tahoma" w:cs="Tahoma"/>
          <w:bCs/>
          <w:sz w:val="16"/>
          <w:szCs w:val="16"/>
        </w:rPr>
      </w:pPr>
      <w:r w:rsidRPr="00AB2F1D">
        <w:rPr>
          <w:rFonts w:ascii="Tahoma" w:hAnsi="Tahoma" w:cs="Tahoma"/>
          <w:bCs/>
          <w:sz w:val="16"/>
          <w:szCs w:val="16"/>
        </w:rPr>
        <w:t>10: Contempla totalmente</w:t>
      </w:r>
    </w:p>
    <w:p w14:paraId="5F6128B1" w14:textId="77777777" w:rsidR="00086861" w:rsidRPr="00AB2F1D" w:rsidRDefault="00086861" w:rsidP="00086861">
      <w:pPr>
        <w:rPr>
          <w:rFonts w:ascii="Tahoma" w:hAnsi="Tahoma" w:cs="Tahoma"/>
          <w:bCs/>
          <w:sz w:val="16"/>
          <w:szCs w:val="16"/>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9"/>
        <w:gridCol w:w="1141"/>
        <w:gridCol w:w="1363"/>
        <w:gridCol w:w="1177"/>
      </w:tblGrid>
      <w:tr w:rsidR="00056298" w:rsidRPr="00AB2F1D" w14:paraId="74FD7A74" w14:textId="77777777" w:rsidTr="00F15A71">
        <w:tc>
          <w:tcPr>
            <w:tcW w:w="49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A26C0" w14:textId="77777777" w:rsidR="00056298" w:rsidRPr="00AB2F1D" w:rsidRDefault="00056298" w:rsidP="00F15A71">
            <w:pPr>
              <w:suppressAutoHyphens/>
              <w:jc w:val="center"/>
              <w:rPr>
                <w:rFonts w:ascii="Tahoma" w:eastAsia="Tahoma" w:hAnsi="Tahoma" w:cs="Tahoma"/>
                <w:b/>
                <w:sz w:val="16"/>
                <w:szCs w:val="16"/>
                <w:lang w:eastAsia="ar-SA"/>
              </w:rPr>
            </w:pPr>
            <w:r w:rsidRPr="00AB2F1D">
              <w:rPr>
                <w:rFonts w:ascii="Tahoma" w:eastAsia="Tahoma" w:hAnsi="Tahoma" w:cs="Tahoma"/>
                <w:b/>
                <w:sz w:val="16"/>
                <w:szCs w:val="16"/>
              </w:rPr>
              <w:t>CRITÉRIOS DE AVALIAÇÃO</w:t>
            </w:r>
          </w:p>
        </w:tc>
        <w:tc>
          <w:tcPr>
            <w:tcW w:w="368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9D777B" w14:textId="77777777" w:rsidR="00056298" w:rsidRPr="00AB2F1D" w:rsidRDefault="00056298" w:rsidP="00F15A71">
            <w:pPr>
              <w:suppressAutoHyphens/>
              <w:jc w:val="center"/>
              <w:rPr>
                <w:rFonts w:ascii="Tahoma" w:eastAsia="Tahoma" w:hAnsi="Tahoma" w:cs="Tahoma"/>
                <w:b/>
                <w:sz w:val="16"/>
                <w:szCs w:val="16"/>
                <w:lang w:eastAsia="ar-SA"/>
              </w:rPr>
            </w:pPr>
            <w:r w:rsidRPr="00AB2F1D">
              <w:rPr>
                <w:rFonts w:ascii="Tahoma" w:eastAsia="Tahoma" w:hAnsi="Tahoma" w:cs="Tahoma"/>
                <w:b/>
                <w:sz w:val="16"/>
                <w:szCs w:val="16"/>
              </w:rPr>
              <w:t>ESCALA DE MARCAÇÃO</w:t>
            </w:r>
          </w:p>
        </w:tc>
      </w:tr>
      <w:tr w:rsidR="00056298" w:rsidRPr="00AB2F1D" w14:paraId="0EAFD096" w14:textId="77777777" w:rsidTr="00F15A71">
        <w:tc>
          <w:tcPr>
            <w:tcW w:w="4956" w:type="dxa"/>
            <w:vMerge/>
            <w:tcBorders>
              <w:top w:val="single" w:sz="4" w:space="0" w:color="000000"/>
              <w:left w:val="single" w:sz="4" w:space="0" w:color="000000"/>
              <w:bottom w:val="single" w:sz="4" w:space="0" w:color="000000"/>
              <w:right w:val="single" w:sz="4" w:space="0" w:color="000000"/>
            </w:tcBorders>
            <w:vAlign w:val="center"/>
            <w:hideMark/>
          </w:tcPr>
          <w:p w14:paraId="3B4FAD00" w14:textId="77777777" w:rsidR="00056298" w:rsidRPr="00AB2F1D" w:rsidRDefault="00056298" w:rsidP="00F15A71">
            <w:pPr>
              <w:rPr>
                <w:rFonts w:ascii="Tahoma" w:eastAsia="Tahoma" w:hAnsi="Tahoma" w:cs="Tahoma"/>
                <w:b/>
                <w:sz w:val="16"/>
                <w:szCs w:val="16"/>
                <w:lang w:eastAsia="ar-SA"/>
              </w:rPr>
            </w:pPr>
          </w:p>
        </w:tc>
        <w:tc>
          <w:tcPr>
            <w:tcW w:w="11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ACB263" w14:textId="77777777" w:rsidR="00056298" w:rsidRPr="00AB2F1D" w:rsidRDefault="00056298" w:rsidP="00F15A71">
            <w:pPr>
              <w:suppressAutoHyphens/>
              <w:jc w:val="center"/>
              <w:rPr>
                <w:rFonts w:ascii="Tahoma" w:eastAsia="Tahoma" w:hAnsi="Tahoma" w:cs="Tahoma"/>
                <w:sz w:val="16"/>
                <w:szCs w:val="16"/>
                <w:lang w:eastAsia="ar-SA"/>
              </w:rPr>
            </w:pPr>
            <w:r w:rsidRPr="00AB2F1D">
              <w:rPr>
                <w:rFonts w:ascii="Tahoma" w:eastAsia="Tahoma" w:hAnsi="Tahoma" w:cs="Tahoma"/>
                <w:sz w:val="16"/>
                <w:szCs w:val="16"/>
              </w:rPr>
              <w:t>Não contempla</w:t>
            </w:r>
          </w:p>
        </w:tc>
        <w:tc>
          <w:tcPr>
            <w:tcW w:w="13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44748D" w14:textId="77777777" w:rsidR="00056298" w:rsidRPr="00AB2F1D" w:rsidRDefault="00056298" w:rsidP="00F15A71">
            <w:pPr>
              <w:suppressAutoHyphens/>
              <w:jc w:val="center"/>
              <w:rPr>
                <w:rFonts w:ascii="Tahoma" w:eastAsia="Tahoma" w:hAnsi="Tahoma" w:cs="Tahoma"/>
                <w:sz w:val="16"/>
                <w:szCs w:val="16"/>
                <w:lang w:eastAsia="ar-SA"/>
              </w:rPr>
            </w:pPr>
            <w:r w:rsidRPr="00AB2F1D">
              <w:rPr>
                <w:rFonts w:ascii="Tahoma" w:eastAsia="Tahoma" w:hAnsi="Tahoma" w:cs="Tahoma"/>
                <w:sz w:val="16"/>
                <w:szCs w:val="16"/>
              </w:rPr>
              <w:t>Contempla parcialmente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83757" w14:textId="77777777" w:rsidR="00056298" w:rsidRPr="00AB2F1D" w:rsidRDefault="00056298" w:rsidP="00F15A71">
            <w:pPr>
              <w:suppressAutoHyphens/>
              <w:jc w:val="center"/>
              <w:rPr>
                <w:rFonts w:ascii="Tahoma" w:eastAsia="Tahoma" w:hAnsi="Tahoma" w:cs="Tahoma"/>
                <w:sz w:val="16"/>
                <w:szCs w:val="16"/>
                <w:lang w:eastAsia="ar-SA"/>
              </w:rPr>
            </w:pPr>
            <w:r w:rsidRPr="00AB2F1D">
              <w:rPr>
                <w:rFonts w:ascii="Tahoma" w:eastAsia="Tahoma" w:hAnsi="Tahoma" w:cs="Tahoma"/>
                <w:sz w:val="16"/>
                <w:szCs w:val="16"/>
              </w:rPr>
              <w:t>Contempla totalmente</w:t>
            </w:r>
          </w:p>
        </w:tc>
      </w:tr>
      <w:tr w:rsidR="00056298" w:rsidRPr="00AB2F1D" w14:paraId="6F1E42DA"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09E1C504" w14:textId="77777777" w:rsidR="00056298" w:rsidRPr="00AB2F1D" w:rsidRDefault="00056298" w:rsidP="00F15A71">
            <w:pPr>
              <w:suppressAutoHyphens/>
              <w:jc w:val="both"/>
              <w:rPr>
                <w:rFonts w:ascii="Tahoma" w:eastAsia="Tahoma" w:hAnsi="Tahoma" w:cs="Tahoma"/>
                <w:color w:val="000000"/>
                <w:sz w:val="16"/>
                <w:szCs w:val="16"/>
                <w:lang w:eastAsia="ar-SA"/>
              </w:rPr>
            </w:pPr>
            <w:r w:rsidRPr="00AB2F1D">
              <w:rPr>
                <w:rFonts w:ascii="Tahoma" w:eastAsia="Tahoma" w:hAnsi="Tahoma" w:cs="Tahoma"/>
                <w:color w:val="000000"/>
                <w:sz w:val="16"/>
                <w:szCs w:val="16"/>
              </w:rPr>
              <w:t>Descrição dos resultados alcançados com o projeto até o momento</w:t>
            </w:r>
          </w:p>
        </w:tc>
        <w:tc>
          <w:tcPr>
            <w:tcW w:w="1141" w:type="dxa"/>
            <w:tcBorders>
              <w:top w:val="single" w:sz="4" w:space="0" w:color="000000"/>
              <w:left w:val="single" w:sz="4" w:space="0" w:color="000000"/>
              <w:bottom w:val="single" w:sz="4" w:space="0" w:color="000000"/>
              <w:right w:val="single" w:sz="4" w:space="0" w:color="000000"/>
            </w:tcBorders>
          </w:tcPr>
          <w:p w14:paraId="354FD89C" w14:textId="77777777" w:rsidR="00056298" w:rsidRPr="00AB2F1D" w:rsidRDefault="00056298" w:rsidP="00F15A71">
            <w:pPr>
              <w:suppressAutoHyphens/>
              <w:jc w:val="center"/>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5335AE50" w14:textId="77777777" w:rsidR="00056298" w:rsidRPr="00AB2F1D" w:rsidRDefault="00056298" w:rsidP="00F15A71">
            <w:pPr>
              <w:suppressAutoHyphens/>
              <w:jc w:val="center"/>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4D6D2481" w14:textId="77777777" w:rsidR="00056298" w:rsidRPr="00AB2F1D" w:rsidRDefault="00056298" w:rsidP="00F15A71">
            <w:pPr>
              <w:suppressAutoHyphens/>
              <w:jc w:val="center"/>
              <w:rPr>
                <w:rFonts w:ascii="Tahoma" w:eastAsia="Tahoma" w:hAnsi="Tahoma" w:cs="Tahoma"/>
                <w:sz w:val="16"/>
                <w:szCs w:val="16"/>
                <w:lang w:eastAsia="ar-SA"/>
              </w:rPr>
            </w:pPr>
          </w:p>
        </w:tc>
      </w:tr>
      <w:tr w:rsidR="00056298" w:rsidRPr="00AB2F1D" w14:paraId="7EC6D558"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76F784CD" w14:textId="77777777" w:rsidR="00056298" w:rsidRPr="00AB2F1D" w:rsidRDefault="00056298" w:rsidP="00F15A71">
            <w:pPr>
              <w:suppressAutoHyphens/>
              <w:jc w:val="both"/>
              <w:rPr>
                <w:rFonts w:ascii="Tahoma" w:eastAsia="Tahoma" w:hAnsi="Tahoma" w:cs="Tahoma"/>
                <w:color w:val="000000"/>
                <w:sz w:val="16"/>
                <w:szCs w:val="16"/>
                <w:lang w:eastAsia="ar-SA"/>
              </w:rPr>
            </w:pPr>
            <w:r w:rsidRPr="00AB2F1D">
              <w:rPr>
                <w:rFonts w:ascii="Tahoma" w:eastAsia="Tahoma" w:hAnsi="Tahoma" w:cs="Tahoma"/>
                <w:color w:val="000000"/>
                <w:sz w:val="16"/>
                <w:szCs w:val="16"/>
              </w:rPr>
              <w:t>Justificativa de renovação (Por que é necessário renovar o projeto?)</w:t>
            </w:r>
          </w:p>
        </w:tc>
        <w:tc>
          <w:tcPr>
            <w:tcW w:w="1141" w:type="dxa"/>
            <w:tcBorders>
              <w:top w:val="single" w:sz="4" w:space="0" w:color="000000"/>
              <w:left w:val="single" w:sz="4" w:space="0" w:color="000000"/>
              <w:bottom w:val="single" w:sz="4" w:space="0" w:color="000000"/>
              <w:right w:val="single" w:sz="4" w:space="0" w:color="000000"/>
            </w:tcBorders>
          </w:tcPr>
          <w:p w14:paraId="10AEA3FD" w14:textId="77777777" w:rsidR="00056298" w:rsidRPr="00AB2F1D" w:rsidRDefault="00056298" w:rsidP="00F15A71">
            <w:pPr>
              <w:suppressAutoHyphens/>
              <w:jc w:val="center"/>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16D5C999" w14:textId="77777777" w:rsidR="00056298" w:rsidRPr="00AB2F1D" w:rsidRDefault="00056298" w:rsidP="00F15A71">
            <w:pPr>
              <w:suppressAutoHyphens/>
              <w:jc w:val="center"/>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22A3BE43" w14:textId="77777777" w:rsidR="00056298" w:rsidRPr="00AB2F1D" w:rsidRDefault="00056298" w:rsidP="00F15A71">
            <w:pPr>
              <w:suppressAutoHyphens/>
              <w:jc w:val="center"/>
              <w:rPr>
                <w:rFonts w:ascii="Tahoma" w:eastAsia="Tahoma" w:hAnsi="Tahoma" w:cs="Tahoma"/>
                <w:sz w:val="16"/>
                <w:szCs w:val="16"/>
                <w:lang w:eastAsia="ar-SA"/>
              </w:rPr>
            </w:pPr>
          </w:p>
        </w:tc>
      </w:tr>
      <w:tr w:rsidR="00056298" w:rsidRPr="00AB2F1D" w14:paraId="09B3E19B"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2CF39C56" w14:textId="77777777" w:rsidR="00056298" w:rsidRPr="00AB2F1D" w:rsidRDefault="00056298" w:rsidP="00F15A71">
            <w:pPr>
              <w:suppressAutoHyphens/>
              <w:jc w:val="both"/>
              <w:rPr>
                <w:rFonts w:ascii="Tahoma" w:eastAsia="Tahoma" w:hAnsi="Tahoma" w:cs="Tahoma"/>
                <w:color w:val="000000"/>
                <w:sz w:val="16"/>
                <w:szCs w:val="16"/>
                <w:lang w:eastAsia="ar-SA"/>
              </w:rPr>
            </w:pPr>
            <w:r w:rsidRPr="00AB2F1D">
              <w:rPr>
                <w:rFonts w:ascii="Tahoma" w:eastAsia="Tahoma" w:hAnsi="Tahoma" w:cs="Tahoma"/>
                <w:color w:val="000000"/>
                <w:sz w:val="16"/>
                <w:szCs w:val="16"/>
              </w:rPr>
              <w:t xml:space="preserve">O que a proposta de renovação </w:t>
            </w:r>
            <w:sdt>
              <w:sdtPr>
                <w:rPr>
                  <w:rFonts w:ascii="Tahoma" w:hAnsi="Tahoma" w:cs="Tahoma"/>
                  <w:sz w:val="16"/>
                  <w:szCs w:val="16"/>
                </w:rPr>
                <w:tag w:val="goog_rdk_29"/>
                <w:id w:val="-193765405"/>
              </w:sdtPr>
              <w:sdtEndPr/>
              <w:sdtContent/>
            </w:sdt>
            <w:r w:rsidRPr="00AB2F1D">
              <w:rPr>
                <w:rFonts w:ascii="Tahoma" w:eastAsia="Tahoma" w:hAnsi="Tahoma" w:cs="Tahoma"/>
                <w:color w:val="000000"/>
                <w:sz w:val="16"/>
                <w:szCs w:val="16"/>
              </w:rPr>
              <w:t>DIFERE/INOVA/ACRESCENTA em relação ao projeto anterior? (Para este item considerar objetivos, fundamentação teórica, metodologia, atividades/cronograma)</w:t>
            </w:r>
          </w:p>
        </w:tc>
        <w:tc>
          <w:tcPr>
            <w:tcW w:w="1141" w:type="dxa"/>
            <w:tcBorders>
              <w:top w:val="single" w:sz="4" w:space="0" w:color="000000"/>
              <w:left w:val="single" w:sz="4" w:space="0" w:color="000000"/>
              <w:bottom w:val="single" w:sz="4" w:space="0" w:color="000000"/>
              <w:right w:val="single" w:sz="4" w:space="0" w:color="000000"/>
            </w:tcBorders>
          </w:tcPr>
          <w:p w14:paraId="18C16364" w14:textId="77777777" w:rsidR="00056298" w:rsidRPr="00AB2F1D" w:rsidRDefault="00056298" w:rsidP="00F15A71">
            <w:pPr>
              <w:suppressAutoHyphens/>
              <w:jc w:val="center"/>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4E0EA621" w14:textId="77777777" w:rsidR="00056298" w:rsidRPr="00AB2F1D" w:rsidRDefault="00056298" w:rsidP="00F15A71">
            <w:pPr>
              <w:suppressAutoHyphens/>
              <w:jc w:val="center"/>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23081FAC" w14:textId="77777777" w:rsidR="00056298" w:rsidRPr="00AB2F1D" w:rsidRDefault="00056298" w:rsidP="00F15A71">
            <w:pPr>
              <w:suppressAutoHyphens/>
              <w:jc w:val="center"/>
              <w:rPr>
                <w:rFonts w:ascii="Tahoma" w:eastAsia="Tahoma" w:hAnsi="Tahoma" w:cs="Tahoma"/>
                <w:sz w:val="16"/>
                <w:szCs w:val="16"/>
                <w:lang w:eastAsia="ar-SA"/>
              </w:rPr>
            </w:pPr>
          </w:p>
        </w:tc>
      </w:tr>
      <w:tr w:rsidR="00056298" w:rsidRPr="00AB2F1D" w14:paraId="08105A00"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54E29BCC" w14:textId="77777777" w:rsidR="00056298" w:rsidRPr="00AB2F1D" w:rsidRDefault="00056298" w:rsidP="00F15A71">
            <w:pPr>
              <w:suppressAutoHyphens/>
              <w:jc w:val="both"/>
              <w:rPr>
                <w:rFonts w:ascii="Tahoma" w:eastAsia="Tahoma" w:hAnsi="Tahoma" w:cs="Tahoma"/>
                <w:color w:val="000000"/>
                <w:sz w:val="16"/>
                <w:szCs w:val="16"/>
                <w:lang w:eastAsia="ar-SA"/>
              </w:rPr>
            </w:pPr>
            <w:r w:rsidRPr="00AB2F1D">
              <w:rPr>
                <w:rFonts w:ascii="Tahoma" w:eastAsia="Tahoma" w:hAnsi="Tahoma" w:cs="Tahoma"/>
                <w:color w:val="000000"/>
                <w:sz w:val="16"/>
                <w:szCs w:val="16"/>
              </w:rPr>
              <w:t>Consonância das atividades do bolsista com o projeto</w:t>
            </w:r>
          </w:p>
        </w:tc>
        <w:tc>
          <w:tcPr>
            <w:tcW w:w="1141" w:type="dxa"/>
            <w:tcBorders>
              <w:top w:val="single" w:sz="4" w:space="0" w:color="000000"/>
              <w:left w:val="single" w:sz="4" w:space="0" w:color="000000"/>
              <w:bottom w:val="single" w:sz="4" w:space="0" w:color="000000"/>
              <w:right w:val="single" w:sz="4" w:space="0" w:color="000000"/>
            </w:tcBorders>
          </w:tcPr>
          <w:p w14:paraId="147FCC8F" w14:textId="77777777" w:rsidR="00056298" w:rsidRPr="00AB2F1D" w:rsidRDefault="00056298" w:rsidP="00F15A71">
            <w:pPr>
              <w:suppressAutoHyphens/>
              <w:jc w:val="center"/>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05D74F90" w14:textId="77777777" w:rsidR="00056298" w:rsidRPr="00AB2F1D" w:rsidRDefault="00056298" w:rsidP="00F15A71">
            <w:pPr>
              <w:suppressAutoHyphens/>
              <w:jc w:val="center"/>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3013F0F9" w14:textId="77777777" w:rsidR="00056298" w:rsidRPr="00AB2F1D" w:rsidRDefault="00056298" w:rsidP="00F15A71">
            <w:pPr>
              <w:suppressAutoHyphens/>
              <w:jc w:val="center"/>
              <w:rPr>
                <w:rFonts w:ascii="Tahoma" w:eastAsia="Tahoma" w:hAnsi="Tahoma" w:cs="Tahoma"/>
                <w:sz w:val="16"/>
                <w:szCs w:val="16"/>
                <w:lang w:eastAsia="ar-SA"/>
              </w:rPr>
            </w:pPr>
          </w:p>
        </w:tc>
      </w:tr>
      <w:tr w:rsidR="00056298" w:rsidRPr="00AB2F1D" w14:paraId="4F24BBA1"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765967CC" w14:textId="77777777" w:rsidR="00056298" w:rsidRPr="00AB2F1D" w:rsidRDefault="00056298" w:rsidP="00F15A71">
            <w:pPr>
              <w:suppressAutoHyphens/>
              <w:jc w:val="both"/>
              <w:rPr>
                <w:rFonts w:ascii="Tahoma" w:eastAsia="Tahoma" w:hAnsi="Tahoma" w:cs="Tahoma"/>
                <w:color w:val="000000"/>
                <w:sz w:val="16"/>
                <w:szCs w:val="16"/>
                <w:lang w:eastAsia="ar-SA"/>
              </w:rPr>
            </w:pPr>
            <w:r w:rsidRPr="00AB2F1D">
              <w:rPr>
                <w:rFonts w:ascii="Tahoma" w:eastAsia="Tahoma" w:hAnsi="Tahoma" w:cs="Tahoma"/>
                <w:color w:val="000000"/>
                <w:sz w:val="16"/>
                <w:szCs w:val="16"/>
              </w:rPr>
              <w:t>Contribuição do projeto para o desenvolvimento local e regional</w:t>
            </w:r>
          </w:p>
        </w:tc>
        <w:tc>
          <w:tcPr>
            <w:tcW w:w="1141" w:type="dxa"/>
            <w:tcBorders>
              <w:top w:val="single" w:sz="4" w:space="0" w:color="000000"/>
              <w:left w:val="single" w:sz="4" w:space="0" w:color="000000"/>
              <w:bottom w:val="single" w:sz="4" w:space="0" w:color="000000"/>
              <w:right w:val="single" w:sz="4" w:space="0" w:color="000000"/>
            </w:tcBorders>
          </w:tcPr>
          <w:p w14:paraId="5EEFE6FB" w14:textId="77777777" w:rsidR="00056298" w:rsidRPr="00AB2F1D" w:rsidRDefault="00056298" w:rsidP="00F15A71">
            <w:pPr>
              <w:suppressAutoHyphens/>
              <w:jc w:val="center"/>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347D1E59" w14:textId="77777777" w:rsidR="00056298" w:rsidRPr="00AB2F1D" w:rsidRDefault="00056298" w:rsidP="00F15A71">
            <w:pPr>
              <w:suppressAutoHyphens/>
              <w:jc w:val="center"/>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3F021D24" w14:textId="77777777" w:rsidR="00056298" w:rsidRPr="00AB2F1D" w:rsidRDefault="00056298" w:rsidP="00F15A71">
            <w:pPr>
              <w:suppressAutoHyphens/>
              <w:jc w:val="center"/>
              <w:rPr>
                <w:rFonts w:ascii="Tahoma" w:eastAsia="Tahoma" w:hAnsi="Tahoma" w:cs="Tahoma"/>
                <w:sz w:val="16"/>
                <w:szCs w:val="16"/>
                <w:lang w:eastAsia="ar-SA"/>
              </w:rPr>
            </w:pPr>
          </w:p>
        </w:tc>
      </w:tr>
      <w:tr w:rsidR="00056298" w:rsidRPr="00AB2F1D" w14:paraId="5070C0E8"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4F3EE940" w14:textId="77777777" w:rsidR="00056298" w:rsidRPr="00AB2F1D" w:rsidRDefault="00056298" w:rsidP="00F15A71">
            <w:pPr>
              <w:suppressAutoHyphens/>
              <w:ind w:left="360"/>
              <w:jc w:val="right"/>
              <w:rPr>
                <w:rFonts w:ascii="Tahoma" w:eastAsia="Tahoma" w:hAnsi="Tahoma" w:cs="Tahoma"/>
                <w:b/>
                <w:sz w:val="16"/>
                <w:szCs w:val="16"/>
                <w:lang w:eastAsia="ar-SA"/>
              </w:rPr>
            </w:pPr>
            <w:r w:rsidRPr="00AB2F1D">
              <w:rPr>
                <w:rFonts w:ascii="Tahoma" w:eastAsia="Tahoma" w:hAnsi="Tahoma" w:cs="Tahoma"/>
                <w:b/>
                <w:sz w:val="16"/>
                <w:szCs w:val="16"/>
              </w:rPr>
              <w:t>SOMA PARCIAL</w:t>
            </w:r>
          </w:p>
        </w:tc>
        <w:tc>
          <w:tcPr>
            <w:tcW w:w="1141" w:type="dxa"/>
            <w:tcBorders>
              <w:top w:val="single" w:sz="4" w:space="0" w:color="000000"/>
              <w:left w:val="single" w:sz="4" w:space="0" w:color="000000"/>
              <w:bottom w:val="single" w:sz="4" w:space="0" w:color="000000"/>
              <w:right w:val="single" w:sz="4" w:space="0" w:color="000000"/>
            </w:tcBorders>
          </w:tcPr>
          <w:p w14:paraId="3B872D51" w14:textId="77777777" w:rsidR="00056298" w:rsidRPr="00AB2F1D" w:rsidRDefault="00056298" w:rsidP="00F15A71">
            <w:pPr>
              <w:suppressAutoHyphens/>
              <w:rPr>
                <w:rFonts w:ascii="Tahoma" w:eastAsia="Tahoma" w:hAnsi="Tahoma" w:cs="Tahoma"/>
                <w:sz w:val="16"/>
                <w:szCs w:val="16"/>
                <w:lang w:eastAsia="ar-SA"/>
              </w:rPr>
            </w:pPr>
          </w:p>
        </w:tc>
        <w:tc>
          <w:tcPr>
            <w:tcW w:w="1363" w:type="dxa"/>
            <w:tcBorders>
              <w:top w:val="single" w:sz="4" w:space="0" w:color="000000"/>
              <w:left w:val="single" w:sz="4" w:space="0" w:color="000000"/>
              <w:bottom w:val="single" w:sz="4" w:space="0" w:color="000000"/>
              <w:right w:val="single" w:sz="4" w:space="0" w:color="000000"/>
            </w:tcBorders>
          </w:tcPr>
          <w:p w14:paraId="4BE259F0" w14:textId="77777777" w:rsidR="00056298" w:rsidRPr="00AB2F1D" w:rsidRDefault="00056298" w:rsidP="00F15A71">
            <w:pPr>
              <w:suppressAutoHyphens/>
              <w:rPr>
                <w:rFonts w:ascii="Tahoma" w:eastAsia="Tahoma" w:hAnsi="Tahoma" w:cs="Tahoma"/>
                <w:sz w:val="16"/>
                <w:szCs w:val="16"/>
                <w:lang w:eastAsia="ar-SA"/>
              </w:rPr>
            </w:pPr>
          </w:p>
        </w:tc>
        <w:tc>
          <w:tcPr>
            <w:tcW w:w="1177" w:type="dxa"/>
            <w:tcBorders>
              <w:top w:val="single" w:sz="4" w:space="0" w:color="000000"/>
              <w:left w:val="single" w:sz="4" w:space="0" w:color="000000"/>
              <w:bottom w:val="single" w:sz="4" w:space="0" w:color="000000"/>
              <w:right w:val="single" w:sz="4" w:space="0" w:color="000000"/>
            </w:tcBorders>
          </w:tcPr>
          <w:p w14:paraId="45A11A0A" w14:textId="77777777" w:rsidR="00056298" w:rsidRPr="00AB2F1D" w:rsidRDefault="00056298" w:rsidP="00F15A71">
            <w:pPr>
              <w:suppressAutoHyphens/>
              <w:rPr>
                <w:rFonts w:ascii="Tahoma" w:eastAsia="Tahoma" w:hAnsi="Tahoma" w:cs="Tahoma"/>
                <w:sz w:val="16"/>
                <w:szCs w:val="16"/>
                <w:lang w:eastAsia="ar-SA"/>
              </w:rPr>
            </w:pPr>
          </w:p>
        </w:tc>
      </w:tr>
      <w:tr w:rsidR="00056298" w:rsidRPr="00AB2F1D" w14:paraId="170A9060" w14:textId="77777777" w:rsidTr="00F15A71">
        <w:tc>
          <w:tcPr>
            <w:tcW w:w="4956" w:type="dxa"/>
            <w:tcBorders>
              <w:top w:val="single" w:sz="4" w:space="0" w:color="000000"/>
              <w:left w:val="single" w:sz="4" w:space="0" w:color="000000"/>
              <w:bottom w:val="single" w:sz="4" w:space="0" w:color="000000"/>
              <w:right w:val="single" w:sz="4" w:space="0" w:color="000000"/>
            </w:tcBorders>
            <w:hideMark/>
          </w:tcPr>
          <w:p w14:paraId="10A564DE" w14:textId="77777777" w:rsidR="00056298" w:rsidRPr="00AB2F1D" w:rsidRDefault="00056298" w:rsidP="00F15A71">
            <w:pPr>
              <w:suppressAutoHyphens/>
              <w:ind w:left="360"/>
              <w:jc w:val="right"/>
              <w:rPr>
                <w:rFonts w:ascii="Tahoma" w:eastAsia="Tahoma" w:hAnsi="Tahoma" w:cs="Tahoma"/>
                <w:b/>
                <w:sz w:val="16"/>
                <w:szCs w:val="16"/>
                <w:lang w:eastAsia="ar-SA"/>
              </w:rPr>
            </w:pPr>
            <w:r w:rsidRPr="00AB2F1D">
              <w:rPr>
                <w:rFonts w:ascii="Tahoma" w:eastAsia="Tahoma" w:hAnsi="Tahoma" w:cs="Tahoma"/>
                <w:b/>
                <w:sz w:val="16"/>
                <w:szCs w:val="16"/>
              </w:rPr>
              <w:t>SOMA TOTAL</w:t>
            </w:r>
          </w:p>
        </w:tc>
        <w:tc>
          <w:tcPr>
            <w:tcW w:w="3681" w:type="dxa"/>
            <w:gridSpan w:val="3"/>
            <w:tcBorders>
              <w:top w:val="single" w:sz="4" w:space="0" w:color="000000"/>
              <w:left w:val="single" w:sz="4" w:space="0" w:color="000000"/>
              <w:bottom w:val="single" w:sz="4" w:space="0" w:color="000000"/>
              <w:right w:val="single" w:sz="4" w:space="0" w:color="000000"/>
            </w:tcBorders>
          </w:tcPr>
          <w:p w14:paraId="341B514C" w14:textId="77777777" w:rsidR="00056298" w:rsidRPr="00AB2F1D" w:rsidRDefault="00056298" w:rsidP="00F15A71">
            <w:pPr>
              <w:suppressAutoHyphens/>
              <w:rPr>
                <w:rFonts w:ascii="Tahoma" w:eastAsia="Tahoma" w:hAnsi="Tahoma" w:cs="Tahoma"/>
                <w:sz w:val="16"/>
                <w:szCs w:val="16"/>
                <w:lang w:eastAsia="ar-SA"/>
              </w:rPr>
            </w:pPr>
          </w:p>
        </w:tc>
      </w:tr>
    </w:tbl>
    <w:p w14:paraId="30E3C84D" w14:textId="77777777" w:rsidR="00086861" w:rsidRPr="00AB2F1D" w:rsidRDefault="00086861" w:rsidP="00086861">
      <w:pPr>
        <w:rPr>
          <w:rFonts w:ascii="Tahoma" w:hAnsi="Tahoma" w:cs="Tahoma"/>
          <w:bCs/>
          <w:sz w:val="16"/>
          <w:szCs w:val="16"/>
        </w:rPr>
      </w:pPr>
    </w:p>
    <w:p w14:paraId="2D880359" w14:textId="77777777" w:rsidR="00086861" w:rsidRPr="00AB2F1D" w:rsidRDefault="00086861" w:rsidP="00086861">
      <w:pPr>
        <w:pStyle w:val="Padro"/>
        <w:jc w:val="center"/>
        <w:rPr>
          <w:rFonts w:ascii="Tahoma" w:hAnsi="Tahoma" w:cs="Tahoma"/>
          <w:b/>
          <w:bCs/>
          <w:sz w:val="16"/>
          <w:szCs w:val="16"/>
        </w:rPr>
      </w:pPr>
      <w:r w:rsidRPr="00AB2F1D">
        <w:rPr>
          <w:rFonts w:ascii="Tahoma" w:hAnsi="Tahoma" w:cs="Tahoma"/>
          <w:b/>
          <w:bCs/>
          <w:sz w:val="16"/>
          <w:szCs w:val="16"/>
        </w:rPr>
        <w:t xml:space="preserve">AVALIAÇÃO DOS ESCORES E TRANSFORMAÇÃO DOS RESULTADOS </w:t>
      </w:r>
    </w:p>
    <w:p w14:paraId="55F52AD9" w14:textId="77777777" w:rsidR="00086861" w:rsidRPr="00AB2F1D" w:rsidRDefault="00086861" w:rsidP="00086861">
      <w:pPr>
        <w:pStyle w:val="Padro"/>
        <w:jc w:val="both"/>
        <w:rPr>
          <w:rFonts w:ascii="Tahoma" w:hAnsi="Tahoma" w:cs="Tahoma"/>
          <w:b/>
          <w:bCs/>
          <w:sz w:val="16"/>
          <w:szCs w:val="16"/>
        </w:rPr>
      </w:pPr>
      <w:r w:rsidRPr="00AB2F1D">
        <w:rPr>
          <w:rFonts w:ascii="Tahoma" w:hAnsi="Tahoma" w:cs="Tahoma"/>
          <w:b/>
          <w:bCs/>
          <w:sz w:val="16"/>
          <w:szCs w:val="16"/>
        </w:rPr>
        <w:tab/>
      </w:r>
      <w:r w:rsidRPr="00AB2F1D">
        <w:rPr>
          <w:rFonts w:ascii="Tahoma" w:hAnsi="Tahoma" w:cs="Tahoma"/>
          <w:b/>
          <w:bCs/>
          <w:sz w:val="16"/>
          <w:szCs w:val="16"/>
        </w:rPr>
        <w:tab/>
      </w:r>
      <w:r w:rsidRPr="00AB2F1D">
        <w:rPr>
          <w:rFonts w:ascii="Tahoma" w:hAnsi="Tahoma" w:cs="Tahoma"/>
          <w:b/>
          <w:bCs/>
          <w:sz w:val="16"/>
          <w:szCs w:val="16"/>
        </w:rPr>
        <w:tab/>
      </w:r>
      <w:r w:rsidRPr="00AB2F1D">
        <w:rPr>
          <w:rFonts w:ascii="Tahoma" w:hAnsi="Tahoma" w:cs="Tahoma"/>
          <w:b/>
          <w:bCs/>
          <w:sz w:val="16"/>
          <w:szCs w:val="16"/>
        </w:rPr>
        <w:tab/>
      </w:r>
      <w:r w:rsidRPr="00AB2F1D">
        <w:rPr>
          <w:rFonts w:ascii="Tahoma" w:hAnsi="Tahoma" w:cs="Tahoma"/>
          <w:b/>
          <w:bCs/>
          <w:sz w:val="16"/>
          <w:szCs w:val="16"/>
        </w:rPr>
        <w:tab/>
      </w:r>
      <w:r w:rsidRPr="00AB2F1D">
        <w:rPr>
          <w:rFonts w:ascii="Tahoma" w:hAnsi="Tahoma" w:cs="Tahoma"/>
          <w:b/>
          <w:bCs/>
          <w:sz w:val="16"/>
          <w:szCs w:val="16"/>
        </w:rPr>
        <w:tab/>
      </w:r>
    </w:p>
    <w:tbl>
      <w:tblPr>
        <w:tblW w:w="0" w:type="auto"/>
        <w:tblInd w:w="1704" w:type="dxa"/>
        <w:tblLayout w:type="fixed"/>
        <w:tblCellMar>
          <w:left w:w="0" w:type="dxa"/>
          <w:right w:w="0" w:type="dxa"/>
        </w:tblCellMar>
        <w:tblLook w:val="04A0" w:firstRow="1" w:lastRow="0" w:firstColumn="1" w:lastColumn="0" w:noHBand="0" w:noVBand="1"/>
      </w:tblPr>
      <w:tblGrid>
        <w:gridCol w:w="2694"/>
        <w:gridCol w:w="2551"/>
      </w:tblGrid>
      <w:tr w:rsidR="00056298" w:rsidRPr="00AB2F1D" w14:paraId="418AAE0C" w14:textId="77777777" w:rsidTr="00F15A71">
        <w:trPr>
          <w:tblHeader/>
        </w:trPr>
        <w:tc>
          <w:tcPr>
            <w:tcW w:w="2694" w:type="dxa"/>
            <w:tcBorders>
              <w:top w:val="single" w:sz="2" w:space="0" w:color="000000"/>
              <w:left w:val="single" w:sz="2" w:space="0" w:color="000000"/>
              <w:bottom w:val="single" w:sz="2" w:space="0" w:color="000000"/>
              <w:right w:val="nil"/>
            </w:tcBorders>
            <w:shd w:val="clear" w:color="auto" w:fill="D9D9D9"/>
            <w:hideMark/>
          </w:tcPr>
          <w:p w14:paraId="69301AAE" w14:textId="77777777" w:rsidR="00056298" w:rsidRPr="00AB2F1D" w:rsidRDefault="00056298" w:rsidP="00F15A71">
            <w:pPr>
              <w:pStyle w:val="Ttul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ESCORES</w:t>
            </w:r>
          </w:p>
        </w:tc>
        <w:tc>
          <w:tcPr>
            <w:tcW w:w="2551" w:type="dxa"/>
            <w:tcBorders>
              <w:top w:val="single" w:sz="2" w:space="0" w:color="000000"/>
              <w:left w:val="single" w:sz="2" w:space="0" w:color="000000"/>
              <w:bottom w:val="single" w:sz="2" w:space="0" w:color="000000"/>
              <w:right w:val="single" w:sz="2" w:space="0" w:color="000000"/>
            </w:tcBorders>
            <w:shd w:val="clear" w:color="auto" w:fill="D9D9D9"/>
            <w:hideMark/>
          </w:tcPr>
          <w:p w14:paraId="757C6DBC" w14:textId="77777777" w:rsidR="00056298" w:rsidRPr="00AB2F1D" w:rsidRDefault="00056298" w:rsidP="00F15A71">
            <w:pPr>
              <w:pStyle w:val="Ttul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RESULTADO</w:t>
            </w:r>
          </w:p>
        </w:tc>
      </w:tr>
      <w:tr w:rsidR="00056298" w:rsidRPr="00AB2F1D" w14:paraId="24EDDB6B" w14:textId="77777777" w:rsidTr="00F15A71">
        <w:tc>
          <w:tcPr>
            <w:tcW w:w="2694" w:type="dxa"/>
            <w:tcBorders>
              <w:top w:val="nil"/>
              <w:left w:val="single" w:sz="2" w:space="0" w:color="000000"/>
              <w:bottom w:val="single" w:sz="2" w:space="0" w:color="000000"/>
              <w:right w:val="nil"/>
            </w:tcBorders>
            <w:hideMark/>
          </w:tcPr>
          <w:p w14:paraId="0043D9CE"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46 – 50</w:t>
            </w:r>
          </w:p>
        </w:tc>
        <w:tc>
          <w:tcPr>
            <w:tcW w:w="2551" w:type="dxa"/>
            <w:tcBorders>
              <w:top w:val="nil"/>
              <w:left w:val="single" w:sz="2" w:space="0" w:color="000000"/>
              <w:bottom w:val="single" w:sz="2" w:space="0" w:color="000000"/>
              <w:right w:val="single" w:sz="2" w:space="0" w:color="000000"/>
            </w:tcBorders>
            <w:hideMark/>
          </w:tcPr>
          <w:p w14:paraId="46076656"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10,0</w:t>
            </w:r>
          </w:p>
        </w:tc>
      </w:tr>
      <w:tr w:rsidR="00056298" w:rsidRPr="00AB2F1D" w14:paraId="37955239" w14:textId="77777777" w:rsidTr="00F15A71">
        <w:tc>
          <w:tcPr>
            <w:tcW w:w="2694" w:type="dxa"/>
            <w:tcBorders>
              <w:top w:val="nil"/>
              <w:left w:val="single" w:sz="2" w:space="0" w:color="000000"/>
              <w:bottom w:val="single" w:sz="2" w:space="0" w:color="000000"/>
              <w:right w:val="nil"/>
            </w:tcBorders>
            <w:hideMark/>
          </w:tcPr>
          <w:p w14:paraId="5407687E"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41 – 45</w:t>
            </w:r>
          </w:p>
        </w:tc>
        <w:tc>
          <w:tcPr>
            <w:tcW w:w="2551" w:type="dxa"/>
            <w:tcBorders>
              <w:top w:val="nil"/>
              <w:left w:val="single" w:sz="2" w:space="0" w:color="000000"/>
              <w:bottom w:val="single" w:sz="2" w:space="0" w:color="000000"/>
              <w:right w:val="single" w:sz="2" w:space="0" w:color="000000"/>
            </w:tcBorders>
            <w:hideMark/>
          </w:tcPr>
          <w:p w14:paraId="3B4094B2"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9,0</w:t>
            </w:r>
          </w:p>
        </w:tc>
      </w:tr>
      <w:tr w:rsidR="00056298" w:rsidRPr="00AB2F1D" w14:paraId="5653BD01" w14:textId="77777777" w:rsidTr="00F15A71">
        <w:tc>
          <w:tcPr>
            <w:tcW w:w="2694" w:type="dxa"/>
            <w:tcBorders>
              <w:top w:val="nil"/>
              <w:left w:val="single" w:sz="2" w:space="0" w:color="000000"/>
              <w:bottom w:val="single" w:sz="2" w:space="0" w:color="000000"/>
              <w:right w:val="nil"/>
            </w:tcBorders>
            <w:hideMark/>
          </w:tcPr>
          <w:p w14:paraId="76801B36"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36 – 40</w:t>
            </w:r>
          </w:p>
        </w:tc>
        <w:tc>
          <w:tcPr>
            <w:tcW w:w="2551" w:type="dxa"/>
            <w:tcBorders>
              <w:top w:val="nil"/>
              <w:left w:val="single" w:sz="2" w:space="0" w:color="000000"/>
              <w:bottom w:val="single" w:sz="2" w:space="0" w:color="000000"/>
              <w:right w:val="single" w:sz="2" w:space="0" w:color="000000"/>
            </w:tcBorders>
            <w:hideMark/>
          </w:tcPr>
          <w:p w14:paraId="2BA0E3E6"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8,0</w:t>
            </w:r>
          </w:p>
        </w:tc>
      </w:tr>
      <w:tr w:rsidR="00056298" w:rsidRPr="00AB2F1D" w14:paraId="6C4E6EC0" w14:textId="77777777" w:rsidTr="00F15A71">
        <w:tc>
          <w:tcPr>
            <w:tcW w:w="2694" w:type="dxa"/>
            <w:tcBorders>
              <w:top w:val="nil"/>
              <w:left w:val="single" w:sz="2" w:space="0" w:color="000000"/>
              <w:bottom w:val="single" w:sz="2" w:space="0" w:color="000000"/>
              <w:right w:val="nil"/>
            </w:tcBorders>
            <w:hideMark/>
          </w:tcPr>
          <w:p w14:paraId="6586B005"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31 – 35</w:t>
            </w:r>
          </w:p>
        </w:tc>
        <w:tc>
          <w:tcPr>
            <w:tcW w:w="2551" w:type="dxa"/>
            <w:tcBorders>
              <w:top w:val="nil"/>
              <w:left w:val="single" w:sz="2" w:space="0" w:color="000000"/>
              <w:bottom w:val="single" w:sz="2" w:space="0" w:color="000000"/>
              <w:right w:val="single" w:sz="2" w:space="0" w:color="000000"/>
            </w:tcBorders>
            <w:hideMark/>
          </w:tcPr>
          <w:p w14:paraId="7B1B95CA"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7,0</w:t>
            </w:r>
          </w:p>
        </w:tc>
      </w:tr>
      <w:tr w:rsidR="00056298" w:rsidRPr="00AB2F1D" w14:paraId="30FD7281" w14:textId="77777777" w:rsidTr="00F15A71">
        <w:tc>
          <w:tcPr>
            <w:tcW w:w="2694" w:type="dxa"/>
            <w:tcBorders>
              <w:top w:val="nil"/>
              <w:left w:val="single" w:sz="2" w:space="0" w:color="000000"/>
              <w:bottom w:val="single" w:sz="2" w:space="0" w:color="000000"/>
              <w:right w:val="nil"/>
            </w:tcBorders>
            <w:hideMark/>
          </w:tcPr>
          <w:p w14:paraId="17FBAC12"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26 – 30</w:t>
            </w:r>
          </w:p>
        </w:tc>
        <w:tc>
          <w:tcPr>
            <w:tcW w:w="2551" w:type="dxa"/>
            <w:tcBorders>
              <w:top w:val="nil"/>
              <w:left w:val="single" w:sz="2" w:space="0" w:color="000000"/>
              <w:bottom w:val="single" w:sz="2" w:space="0" w:color="000000"/>
              <w:right w:val="single" w:sz="2" w:space="0" w:color="000000"/>
            </w:tcBorders>
            <w:hideMark/>
          </w:tcPr>
          <w:p w14:paraId="2D04ECCE"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6,0</w:t>
            </w:r>
          </w:p>
        </w:tc>
      </w:tr>
      <w:tr w:rsidR="00056298" w:rsidRPr="00AB2F1D" w14:paraId="3539951A" w14:textId="77777777" w:rsidTr="00F15A71">
        <w:tc>
          <w:tcPr>
            <w:tcW w:w="2694" w:type="dxa"/>
            <w:tcBorders>
              <w:top w:val="nil"/>
              <w:left w:val="single" w:sz="2" w:space="0" w:color="000000"/>
              <w:bottom w:val="single" w:sz="2" w:space="0" w:color="000000"/>
              <w:right w:val="nil"/>
            </w:tcBorders>
            <w:hideMark/>
          </w:tcPr>
          <w:p w14:paraId="061E8646"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21 – 25</w:t>
            </w:r>
          </w:p>
        </w:tc>
        <w:tc>
          <w:tcPr>
            <w:tcW w:w="2551" w:type="dxa"/>
            <w:tcBorders>
              <w:top w:val="nil"/>
              <w:left w:val="single" w:sz="2" w:space="0" w:color="000000"/>
              <w:bottom w:val="single" w:sz="2" w:space="0" w:color="000000"/>
              <w:right w:val="single" w:sz="2" w:space="0" w:color="000000"/>
            </w:tcBorders>
            <w:hideMark/>
          </w:tcPr>
          <w:p w14:paraId="5C11E2E0"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5,0</w:t>
            </w:r>
          </w:p>
        </w:tc>
      </w:tr>
      <w:tr w:rsidR="00056298" w:rsidRPr="00AB2F1D" w14:paraId="6BE738BC" w14:textId="77777777" w:rsidTr="00F15A71">
        <w:tc>
          <w:tcPr>
            <w:tcW w:w="2694" w:type="dxa"/>
            <w:tcBorders>
              <w:top w:val="nil"/>
              <w:left w:val="single" w:sz="2" w:space="0" w:color="000000"/>
              <w:bottom w:val="single" w:sz="2" w:space="0" w:color="000000"/>
              <w:right w:val="nil"/>
            </w:tcBorders>
            <w:hideMark/>
          </w:tcPr>
          <w:p w14:paraId="7D19C53B"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16 – 20</w:t>
            </w:r>
          </w:p>
        </w:tc>
        <w:tc>
          <w:tcPr>
            <w:tcW w:w="2551" w:type="dxa"/>
            <w:tcBorders>
              <w:top w:val="nil"/>
              <w:left w:val="single" w:sz="2" w:space="0" w:color="000000"/>
              <w:bottom w:val="single" w:sz="2" w:space="0" w:color="000000"/>
              <w:right w:val="single" w:sz="2" w:space="0" w:color="000000"/>
            </w:tcBorders>
            <w:hideMark/>
          </w:tcPr>
          <w:p w14:paraId="60B070E0"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4,0</w:t>
            </w:r>
          </w:p>
        </w:tc>
      </w:tr>
      <w:tr w:rsidR="00056298" w:rsidRPr="00AB2F1D" w14:paraId="14BC2B91" w14:textId="77777777" w:rsidTr="00F15A71">
        <w:tc>
          <w:tcPr>
            <w:tcW w:w="2694" w:type="dxa"/>
            <w:tcBorders>
              <w:top w:val="nil"/>
              <w:left w:val="single" w:sz="2" w:space="0" w:color="000000"/>
              <w:bottom w:val="single" w:sz="2" w:space="0" w:color="000000"/>
              <w:right w:val="nil"/>
            </w:tcBorders>
            <w:hideMark/>
          </w:tcPr>
          <w:p w14:paraId="20786BB3"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11 – 15</w:t>
            </w:r>
          </w:p>
        </w:tc>
        <w:tc>
          <w:tcPr>
            <w:tcW w:w="2551" w:type="dxa"/>
            <w:tcBorders>
              <w:top w:val="nil"/>
              <w:left w:val="single" w:sz="2" w:space="0" w:color="000000"/>
              <w:bottom w:val="single" w:sz="2" w:space="0" w:color="000000"/>
              <w:right w:val="single" w:sz="2" w:space="0" w:color="000000"/>
            </w:tcBorders>
            <w:hideMark/>
          </w:tcPr>
          <w:p w14:paraId="46C87EFB"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3,0</w:t>
            </w:r>
          </w:p>
        </w:tc>
      </w:tr>
      <w:tr w:rsidR="00056298" w:rsidRPr="00AB2F1D" w14:paraId="61041D79" w14:textId="77777777" w:rsidTr="00F15A71">
        <w:tc>
          <w:tcPr>
            <w:tcW w:w="2694" w:type="dxa"/>
            <w:tcBorders>
              <w:top w:val="nil"/>
              <w:left w:val="single" w:sz="2" w:space="0" w:color="000000"/>
              <w:bottom w:val="single" w:sz="2" w:space="0" w:color="000000"/>
              <w:right w:val="nil"/>
            </w:tcBorders>
            <w:hideMark/>
          </w:tcPr>
          <w:p w14:paraId="11E01EFD"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06 – 10</w:t>
            </w:r>
          </w:p>
        </w:tc>
        <w:tc>
          <w:tcPr>
            <w:tcW w:w="2551" w:type="dxa"/>
            <w:tcBorders>
              <w:top w:val="nil"/>
              <w:left w:val="single" w:sz="2" w:space="0" w:color="000000"/>
              <w:bottom w:val="single" w:sz="2" w:space="0" w:color="000000"/>
              <w:right w:val="single" w:sz="2" w:space="0" w:color="000000"/>
            </w:tcBorders>
            <w:vAlign w:val="bottom"/>
            <w:hideMark/>
          </w:tcPr>
          <w:p w14:paraId="5E11840F"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2,0</w:t>
            </w:r>
          </w:p>
        </w:tc>
      </w:tr>
      <w:tr w:rsidR="00056298" w:rsidRPr="00AB2F1D" w14:paraId="1A04F9EC" w14:textId="77777777" w:rsidTr="00F15A71">
        <w:tc>
          <w:tcPr>
            <w:tcW w:w="2694" w:type="dxa"/>
            <w:tcBorders>
              <w:top w:val="nil"/>
              <w:left w:val="single" w:sz="2" w:space="0" w:color="000000"/>
              <w:bottom w:val="single" w:sz="2" w:space="0" w:color="000000"/>
              <w:right w:val="nil"/>
            </w:tcBorders>
            <w:hideMark/>
          </w:tcPr>
          <w:p w14:paraId="75EB859E" w14:textId="77777777" w:rsidR="00056298" w:rsidRPr="00AB2F1D" w:rsidRDefault="00056298" w:rsidP="00F15A71">
            <w:pPr>
              <w:pStyle w:val="Contedodetabela"/>
              <w:spacing w:line="276" w:lineRule="auto"/>
              <w:jc w:val="center"/>
              <w:rPr>
                <w:rFonts w:ascii="Tahoma" w:hAnsi="Tahoma" w:cs="Tahoma"/>
                <w:sz w:val="16"/>
                <w:szCs w:val="16"/>
                <w:lang w:eastAsia="en-US"/>
              </w:rPr>
            </w:pPr>
            <w:r w:rsidRPr="00AB2F1D">
              <w:rPr>
                <w:rFonts w:ascii="Tahoma" w:hAnsi="Tahoma" w:cs="Tahoma"/>
                <w:sz w:val="16"/>
                <w:szCs w:val="16"/>
                <w:lang w:eastAsia="en-US"/>
              </w:rPr>
              <w:t>00 – 05</w:t>
            </w:r>
          </w:p>
        </w:tc>
        <w:tc>
          <w:tcPr>
            <w:tcW w:w="2551" w:type="dxa"/>
            <w:tcBorders>
              <w:top w:val="nil"/>
              <w:left w:val="single" w:sz="2" w:space="0" w:color="000000"/>
              <w:bottom w:val="single" w:sz="2" w:space="0" w:color="000000"/>
              <w:right w:val="single" w:sz="2" w:space="0" w:color="000000"/>
            </w:tcBorders>
            <w:hideMark/>
          </w:tcPr>
          <w:p w14:paraId="6771F65B" w14:textId="77777777" w:rsidR="00056298" w:rsidRPr="00AB2F1D" w:rsidRDefault="00056298" w:rsidP="00F15A71">
            <w:pPr>
              <w:pStyle w:val="Padro"/>
              <w:spacing w:line="276" w:lineRule="auto"/>
              <w:jc w:val="center"/>
              <w:rPr>
                <w:rFonts w:ascii="Tahoma" w:hAnsi="Tahoma" w:cs="Tahoma"/>
                <w:sz w:val="16"/>
                <w:szCs w:val="16"/>
                <w:lang w:eastAsia="en-US"/>
              </w:rPr>
            </w:pPr>
            <w:r w:rsidRPr="00AB2F1D">
              <w:rPr>
                <w:rFonts w:ascii="Tahoma" w:hAnsi="Tahoma" w:cs="Tahoma"/>
                <w:sz w:val="16"/>
                <w:szCs w:val="16"/>
                <w:lang w:eastAsia="en-US"/>
              </w:rPr>
              <w:t>1,0</w:t>
            </w:r>
          </w:p>
        </w:tc>
      </w:tr>
    </w:tbl>
    <w:p w14:paraId="14B6F44E" w14:textId="77777777" w:rsidR="00086861" w:rsidRPr="00AB2F1D" w:rsidRDefault="00086861" w:rsidP="00086861">
      <w:pPr>
        <w:autoSpaceDE w:val="0"/>
        <w:autoSpaceDN w:val="0"/>
        <w:adjustRightInd w:val="0"/>
        <w:rPr>
          <w:rFonts w:ascii="Tahoma" w:hAnsi="Tahoma" w:cs="Tahoma"/>
          <w:sz w:val="16"/>
          <w:szCs w:val="16"/>
        </w:rPr>
      </w:pPr>
      <w:r w:rsidRPr="00AB2F1D">
        <w:rPr>
          <w:rFonts w:ascii="Tahoma" w:hAnsi="Tahoma" w:cs="Tahoma"/>
          <w:sz w:val="16"/>
          <w:szCs w:val="16"/>
        </w:rPr>
        <w:tab/>
      </w:r>
      <w:r w:rsidRPr="00AB2F1D">
        <w:rPr>
          <w:rFonts w:ascii="Tahoma" w:hAnsi="Tahoma" w:cs="Tahoma"/>
          <w:sz w:val="16"/>
          <w:szCs w:val="16"/>
        </w:rPr>
        <w:tab/>
      </w:r>
      <w:r w:rsidRPr="00AB2F1D">
        <w:rPr>
          <w:rFonts w:ascii="Tahoma" w:hAnsi="Tahoma" w:cs="Tahoma"/>
          <w:sz w:val="16"/>
          <w:szCs w:val="16"/>
        </w:rPr>
        <w:tab/>
      </w:r>
    </w:p>
    <w:p w14:paraId="49C71260" w14:textId="77777777" w:rsidR="00086861" w:rsidRPr="00AB2F1D" w:rsidRDefault="00086861" w:rsidP="00086861">
      <w:pPr>
        <w:jc w:val="center"/>
        <w:rPr>
          <w:rFonts w:ascii="Tahoma" w:hAnsi="Tahoma" w:cs="Tahoma"/>
          <w:b/>
          <w:bCs/>
          <w:sz w:val="16"/>
          <w:szCs w:val="16"/>
        </w:rPr>
      </w:pPr>
      <w:r w:rsidRPr="00AB2F1D">
        <w:rPr>
          <w:rFonts w:ascii="Tahoma" w:hAnsi="Tahoma" w:cs="Tahoma"/>
          <w:b/>
          <w:bCs/>
          <w:sz w:val="16"/>
          <w:szCs w:val="16"/>
        </w:rPr>
        <w:t xml:space="preserve">ESCORE: </w:t>
      </w:r>
      <w:r w:rsidRPr="00AB2F1D">
        <w:rPr>
          <w:rFonts w:ascii="Tahoma" w:hAnsi="Tahoma" w:cs="Tahoma"/>
          <w:b/>
          <w:bCs/>
          <w:sz w:val="16"/>
          <w:szCs w:val="16"/>
        </w:rPr>
        <w:tab/>
        <w:t>NOTA:</w:t>
      </w:r>
    </w:p>
    <w:p w14:paraId="7518D5FF" w14:textId="77777777" w:rsidR="00086861" w:rsidRPr="00AB2F1D" w:rsidRDefault="00086861" w:rsidP="00086861">
      <w:pPr>
        <w:pStyle w:val="Padro"/>
        <w:rPr>
          <w:rFonts w:ascii="Tahoma" w:hAnsi="Tahoma" w:cs="Tahoma"/>
          <w:b/>
          <w:bCs/>
          <w:sz w:val="16"/>
          <w:szCs w:val="16"/>
        </w:rPr>
      </w:pPr>
    </w:p>
    <w:p w14:paraId="54D691C5" w14:textId="77777777" w:rsidR="00086861" w:rsidRPr="00AB2F1D" w:rsidRDefault="00086861" w:rsidP="00086861">
      <w:pPr>
        <w:pStyle w:val="Ttulo1"/>
        <w:spacing w:before="0"/>
        <w:jc w:val="both"/>
        <w:rPr>
          <w:rFonts w:ascii="Tahoma" w:hAnsi="Tahoma" w:cs="Tahoma"/>
          <w:bCs w:val="0"/>
          <w:color w:val="000000" w:themeColor="text1"/>
          <w:sz w:val="16"/>
          <w:szCs w:val="16"/>
        </w:rPr>
      </w:pPr>
      <w:r w:rsidRPr="00AB2F1D">
        <w:rPr>
          <w:rFonts w:ascii="Tahoma" w:hAnsi="Tahoma" w:cs="Tahoma"/>
          <w:color w:val="000000" w:themeColor="text1"/>
          <w:sz w:val="16"/>
          <w:szCs w:val="16"/>
        </w:rPr>
        <w:t>PARECER AVALIATIVO:</w:t>
      </w:r>
    </w:p>
    <w:p w14:paraId="46A30F67" w14:textId="77777777" w:rsidR="00086861" w:rsidRPr="00AB2F1D" w:rsidRDefault="00086861" w:rsidP="00086861">
      <w:pPr>
        <w:rPr>
          <w:rFonts w:ascii="Tahoma" w:hAnsi="Tahoma" w:cs="Tahoma"/>
          <w:color w:val="000000" w:themeColor="text1"/>
          <w:sz w:val="16"/>
          <w:szCs w:val="16"/>
        </w:rPr>
      </w:pPr>
    </w:p>
    <w:p w14:paraId="7892BE47" w14:textId="77777777" w:rsidR="00086861" w:rsidRPr="00AB2F1D" w:rsidRDefault="00086861" w:rsidP="00086861">
      <w:pPr>
        <w:rPr>
          <w:rFonts w:ascii="Tahoma" w:hAnsi="Tahoma" w:cs="Tahoma"/>
          <w:sz w:val="16"/>
          <w:szCs w:val="16"/>
        </w:rPr>
      </w:pPr>
    </w:p>
    <w:p w14:paraId="309A9E28" w14:textId="77777777" w:rsidR="00086861" w:rsidRPr="00AB2F1D" w:rsidRDefault="00086861" w:rsidP="00086861">
      <w:pPr>
        <w:rPr>
          <w:rFonts w:ascii="Tahoma" w:hAnsi="Tahoma" w:cs="Tahoma"/>
          <w:sz w:val="16"/>
          <w:szCs w:val="16"/>
        </w:rPr>
      </w:pPr>
    </w:p>
    <w:p w14:paraId="36B241D1" w14:textId="77777777" w:rsidR="00086861" w:rsidRPr="00AB2F1D" w:rsidRDefault="00086861" w:rsidP="00086861">
      <w:pPr>
        <w:rPr>
          <w:rFonts w:ascii="Tahoma" w:hAnsi="Tahoma" w:cs="Tahoma"/>
          <w:sz w:val="16"/>
          <w:szCs w:val="16"/>
        </w:rPr>
      </w:pPr>
    </w:p>
    <w:p w14:paraId="6F93CE3B" w14:textId="77777777" w:rsidR="00086861" w:rsidRPr="00AB2F1D" w:rsidRDefault="00086861" w:rsidP="00086861">
      <w:pPr>
        <w:rPr>
          <w:rFonts w:ascii="Tahoma" w:eastAsia="Batang" w:hAnsi="Tahoma" w:cs="Tahoma"/>
          <w:sz w:val="16"/>
          <w:szCs w:val="16"/>
        </w:rPr>
      </w:pPr>
      <w:r w:rsidRPr="00AB2F1D">
        <w:rPr>
          <w:rFonts w:ascii="Tahoma" w:hAnsi="Tahoma" w:cs="Tahoma"/>
          <w:b/>
          <w:bCs/>
          <w:sz w:val="16"/>
          <w:szCs w:val="16"/>
        </w:rPr>
        <w:t>DATA                                                                           ASSINATURA</w:t>
      </w:r>
    </w:p>
    <w:p w14:paraId="145BAF70" w14:textId="77777777" w:rsidR="00086861" w:rsidRPr="00AB2F1D" w:rsidRDefault="00086861" w:rsidP="00086861">
      <w:pPr>
        <w:jc w:val="center"/>
        <w:rPr>
          <w:rFonts w:ascii="Tahoma" w:hAnsi="Tahoma" w:cs="Tahoma"/>
          <w:b/>
          <w:sz w:val="16"/>
          <w:szCs w:val="16"/>
        </w:rPr>
      </w:pPr>
      <w:r w:rsidRPr="00AB2F1D">
        <w:rPr>
          <w:rFonts w:ascii="Tahoma" w:hAnsi="Tahoma" w:cs="Tahoma"/>
          <w:b/>
          <w:sz w:val="16"/>
          <w:szCs w:val="16"/>
        </w:rPr>
        <w:br w:type="page"/>
      </w:r>
    </w:p>
    <w:p w14:paraId="1C6614DC" w14:textId="77777777" w:rsidR="002812CD" w:rsidRPr="00AB2F1D" w:rsidRDefault="002812CD" w:rsidP="00351A31">
      <w:pPr>
        <w:pStyle w:val="Ttulo1"/>
        <w:spacing w:before="0"/>
        <w:jc w:val="center"/>
        <w:rPr>
          <w:rFonts w:ascii="Tahoma" w:hAnsi="Tahoma" w:cs="Tahoma"/>
          <w:color w:val="000000" w:themeColor="text1"/>
          <w:sz w:val="16"/>
          <w:szCs w:val="16"/>
        </w:rPr>
      </w:pPr>
      <w:r w:rsidRPr="00AB2F1D">
        <w:rPr>
          <w:rFonts w:ascii="Tahoma" w:hAnsi="Tahoma" w:cs="Tahoma"/>
          <w:color w:val="000000" w:themeColor="text1"/>
          <w:sz w:val="16"/>
          <w:szCs w:val="16"/>
        </w:rPr>
        <w:lastRenderedPageBreak/>
        <w:t>PROGRAMA INSTITUCIONAL DE BOLSAS DE INICIAÇÃO CIENTÍFICA</w:t>
      </w:r>
    </w:p>
    <w:p w14:paraId="133B061B" w14:textId="7462E5E1" w:rsidR="002812CD" w:rsidRPr="00AB2F1D" w:rsidRDefault="002812CD" w:rsidP="002812CD">
      <w:pPr>
        <w:pStyle w:val="Ttulo1"/>
        <w:spacing w:before="0"/>
        <w:ind w:firstLine="680"/>
        <w:jc w:val="center"/>
        <w:rPr>
          <w:rFonts w:ascii="Tahoma" w:hAnsi="Tahoma" w:cs="Tahoma"/>
          <w:color w:val="000000" w:themeColor="text1"/>
          <w:sz w:val="16"/>
          <w:szCs w:val="16"/>
        </w:rPr>
      </w:pPr>
      <w:r w:rsidRPr="00AB2F1D">
        <w:rPr>
          <w:rFonts w:ascii="Tahoma" w:hAnsi="Tahoma" w:cs="Tahoma"/>
          <w:color w:val="000000" w:themeColor="text1"/>
          <w:sz w:val="16"/>
          <w:szCs w:val="16"/>
        </w:rPr>
        <w:t xml:space="preserve">EDITAL Nº </w:t>
      </w:r>
      <w:r w:rsidR="00AB2F1D" w:rsidRPr="00AB2F1D">
        <w:rPr>
          <w:rFonts w:ascii="Tahoma" w:hAnsi="Tahoma" w:cs="Tahoma"/>
          <w:color w:val="000000" w:themeColor="text1"/>
          <w:sz w:val="16"/>
          <w:szCs w:val="16"/>
        </w:rPr>
        <w:t>22/2020</w:t>
      </w:r>
      <w:r w:rsidRPr="00AB2F1D">
        <w:rPr>
          <w:rFonts w:ascii="Tahoma" w:hAnsi="Tahoma" w:cs="Tahoma"/>
          <w:b w:val="0"/>
          <w:color w:val="000000" w:themeColor="text1"/>
          <w:sz w:val="16"/>
          <w:szCs w:val="16"/>
        </w:rPr>
        <w:t xml:space="preserve"> – </w:t>
      </w:r>
      <w:r w:rsidRPr="00AB2F1D">
        <w:rPr>
          <w:rFonts w:ascii="Tahoma" w:hAnsi="Tahoma" w:cs="Tahoma"/>
          <w:color w:val="000000" w:themeColor="text1"/>
          <w:sz w:val="16"/>
          <w:szCs w:val="16"/>
        </w:rPr>
        <w:t>PROBIC/FAPERGS/UNICRUZ</w:t>
      </w:r>
    </w:p>
    <w:p w14:paraId="5A65E68A" w14:textId="77777777" w:rsidR="00086861" w:rsidRPr="00AB2F1D" w:rsidRDefault="00086861" w:rsidP="002812CD">
      <w:pPr>
        <w:rPr>
          <w:rFonts w:ascii="Tahoma" w:hAnsi="Tahoma" w:cs="Tahoma"/>
          <w:b/>
          <w:sz w:val="16"/>
          <w:szCs w:val="16"/>
        </w:rPr>
      </w:pPr>
    </w:p>
    <w:p w14:paraId="124A26D5" w14:textId="77777777" w:rsidR="00086861" w:rsidRPr="00AB2F1D" w:rsidRDefault="0028517B" w:rsidP="00086861">
      <w:pPr>
        <w:jc w:val="center"/>
        <w:rPr>
          <w:rFonts w:ascii="Tahoma" w:hAnsi="Tahoma" w:cs="Tahoma"/>
          <w:b/>
          <w:sz w:val="16"/>
          <w:szCs w:val="16"/>
        </w:rPr>
      </w:pPr>
      <w:r w:rsidRPr="00AB2F1D">
        <w:rPr>
          <w:rFonts w:ascii="Tahoma" w:hAnsi="Tahoma" w:cs="Tahoma"/>
          <w:b/>
          <w:sz w:val="16"/>
          <w:szCs w:val="16"/>
        </w:rPr>
        <w:t>ANEXO D</w:t>
      </w:r>
    </w:p>
    <w:p w14:paraId="41C08608" w14:textId="77777777" w:rsidR="00086861" w:rsidRPr="00AB2F1D" w:rsidRDefault="00086861" w:rsidP="00351A31">
      <w:pPr>
        <w:tabs>
          <w:tab w:val="center" w:pos="4507"/>
          <w:tab w:val="right" w:pos="9015"/>
        </w:tabs>
        <w:jc w:val="center"/>
        <w:rPr>
          <w:rFonts w:ascii="Tahoma" w:hAnsi="Tahoma" w:cs="Tahoma"/>
          <w:b/>
          <w:sz w:val="16"/>
          <w:szCs w:val="16"/>
        </w:rPr>
      </w:pPr>
      <w:r w:rsidRPr="00AB2F1D">
        <w:rPr>
          <w:rFonts w:ascii="Tahoma" w:hAnsi="Tahoma" w:cs="Tahoma"/>
          <w:b/>
          <w:sz w:val="16"/>
          <w:szCs w:val="16"/>
        </w:rPr>
        <w:t>FORMULÁRIO PARA AVALIAÇÃO DE PRODUÇÃO CIENTÍFICA</w:t>
      </w:r>
    </w:p>
    <w:p w14:paraId="11E2B3C8" w14:textId="77777777" w:rsidR="00086861" w:rsidRPr="00AB2F1D" w:rsidRDefault="00086861" w:rsidP="00086861">
      <w:pPr>
        <w:jc w:val="center"/>
        <w:rPr>
          <w:rFonts w:ascii="Tahoma" w:hAnsi="Tahoma" w:cs="Tahoma"/>
          <w:b/>
          <w:sz w:val="16"/>
          <w:szCs w:val="16"/>
        </w:rPr>
      </w:pPr>
    </w:p>
    <w:p w14:paraId="4117AF16" w14:textId="77777777" w:rsidR="00086861" w:rsidRPr="00AB2F1D" w:rsidRDefault="00086861" w:rsidP="00086861">
      <w:pPr>
        <w:rPr>
          <w:rFonts w:ascii="Tahoma" w:hAnsi="Tahoma" w:cs="Tahoma"/>
          <w:b/>
          <w:sz w:val="16"/>
          <w:szCs w:val="16"/>
        </w:rPr>
      </w:pPr>
      <w:r w:rsidRPr="00AB2F1D">
        <w:rPr>
          <w:rFonts w:ascii="Tahoma" w:hAnsi="Tahoma" w:cs="Tahoma"/>
          <w:b/>
          <w:sz w:val="16"/>
          <w:szCs w:val="16"/>
        </w:rPr>
        <w:t xml:space="preserve">Nome do professor: </w:t>
      </w:r>
    </w:p>
    <w:p w14:paraId="44A4B802" w14:textId="77777777" w:rsidR="00086861" w:rsidRPr="00AB2F1D" w:rsidRDefault="00086861" w:rsidP="0028517B">
      <w:pPr>
        <w:rPr>
          <w:rFonts w:ascii="Tahoma" w:hAnsi="Tahoma" w:cs="Tahoma"/>
          <w:b/>
          <w:sz w:val="16"/>
          <w:szCs w:val="16"/>
        </w:rPr>
      </w:pPr>
      <w:r w:rsidRPr="00AB2F1D">
        <w:rPr>
          <w:rFonts w:ascii="Tahoma" w:hAnsi="Tahoma" w:cs="Tahoma"/>
          <w:b/>
          <w:sz w:val="16"/>
          <w:szCs w:val="16"/>
        </w:rPr>
        <w:t xml:space="preserve">Data: </w:t>
      </w:r>
    </w:p>
    <w:p w14:paraId="2A836051" w14:textId="77777777" w:rsidR="0028517B" w:rsidRPr="00AB2F1D" w:rsidRDefault="0028517B" w:rsidP="0028517B">
      <w:pPr>
        <w:rPr>
          <w:rFonts w:ascii="Tahoma" w:eastAsia="Tahoma" w:hAnsi="Tahoma" w:cs="Tahoma"/>
          <w:b/>
          <w:sz w:val="14"/>
          <w:szCs w:val="14"/>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302"/>
        <w:gridCol w:w="679"/>
        <w:gridCol w:w="709"/>
        <w:gridCol w:w="709"/>
        <w:gridCol w:w="709"/>
        <w:gridCol w:w="992"/>
      </w:tblGrid>
      <w:tr w:rsidR="0028517B" w:rsidRPr="00AB2F1D" w14:paraId="4807CFFA" w14:textId="77777777" w:rsidTr="00671692">
        <w:tc>
          <w:tcPr>
            <w:tcW w:w="4395" w:type="dxa"/>
            <w:tcBorders>
              <w:top w:val="single" w:sz="4" w:space="0" w:color="000000"/>
              <w:left w:val="single" w:sz="4" w:space="0" w:color="000000"/>
              <w:bottom w:val="single" w:sz="4" w:space="0" w:color="000000"/>
              <w:right w:val="single" w:sz="4" w:space="0" w:color="000000"/>
            </w:tcBorders>
            <w:vAlign w:val="center"/>
            <w:hideMark/>
          </w:tcPr>
          <w:p w14:paraId="0D12CDAF" w14:textId="77777777" w:rsidR="0028517B" w:rsidRPr="00AB2F1D" w:rsidRDefault="0028517B" w:rsidP="00671692">
            <w:pPr>
              <w:jc w:val="center"/>
              <w:rPr>
                <w:rFonts w:ascii="Tahoma" w:eastAsia="Tahoma" w:hAnsi="Tahoma" w:cs="Tahoma"/>
                <w:b/>
                <w:sz w:val="14"/>
                <w:szCs w:val="14"/>
              </w:rPr>
            </w:pPr>
            <w:r w:rsidRPr="00AB2F1D">
              <w:rPr>
                <w:rFonts w:ascii="Tahoma" w:eastAsia="Tahoma" w:hAnsi="Tahoma" w:cs="Tahoma"/>
                <w:b/>
                <w:sz w:val="14"/>
                <w:szCs w:val="14"/>
              </w:rPr>
              <w:t>Produção</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25696647" w14:textId="77777777" w:rsidR="0028517B" w:rsidRPr="00AB2F1D" w:rsidRDefault="0028517B" w:rsidP="00671692">
            <w:pPr>
              <w:jc w:val="center"/>
              <w:rPr>
                <w:rFonts w:ascii="Tahoma" w:eastAsia="Tahoma" w:hAnsi="Tahoma" w:cs="Tahoma"/>
                <w:b/>
                <w:sz w:val="14"/>
                <w:szCs w:val="14"/>
              </w:rPr>
            </w:pPr>
            <w:r w:rsidRPr="00AB2F1D">
              <w:rPr>
                <w:rFonts w:ascii="Tahoma" w:eastAsia="Tahoma" w:hAnsi="Tahoma" w:cs="Tahoma"/>
                <w:b/>
                <w:sz w:val="14"/>
                <w:szCs w:val="14"/>
              </w:rPr>
              <w:t>Pontuação</w:t>
            </w:r>
          </w:p>
        </w:tc>
        <w:tc>
          <w:tcPr>
            <w:tcW w:w="679" w:type="dxa"/>
            <w:tcBorders>
              <w:top w:val="single" w:sz="4" w:space="0" w:color="000000"/>
              <w:left w:val="single" w:sz="4" w:space="0" w:color="000000"/>
              <w:bottom w:val="single" w:sz="4" w:space="0" w:color="000000"/>
              <w:right w:val="single" w:sz="4" w:space="0" w:color="000000"/>
            </w:tcBorders>
            <w:vAlign w:val="center"/>
            <w:hideMark/>
          </w:tcPr>
          <w:p w14:paraId="57857201" w14:textId="66598B83"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201</w:t>
            </w:r>
            <w:r w:rsidR="001E00A1" w:rsidRPr="00AB2F1D">
              <w:rPr>
                <w:rFonts w:ascii="Tahoma" w:eastAsia="Tahoma" w:hAnsi="Tahoma" w:cs="Tahoma"/>
                <w:b/>
                <w:sz w:val="14"/>
                <w:szCs w:val="1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57383C1" w14:textId="201826A2" w:rsidR="0028517B" w:rsidRPr="00AB2F1D" w:rsidRDefault="0028517B" w:rsidP="00671692">
            <w:pPr>
              <w:jc w:val="center"/>
              <w:rPr>
                <w:rFonts w:ascii="Tahoma" w:eastAsia="Tahoma" w:hAnsi="Tahoma" w:cs="Tahoma"/>
                <w:b/>
                <w:sz w:val="14"/>
                <w:szCs w:val="14"/>
              </w:rPr>
            </w:pPr>
            <w:r w:rsidRPr="00AB2F1D">
              <w:rPr>
                <w:rFonts w:ascii="Tahoma" w:eastAsia="Tahoma" w:hAnsi="Tahoma" w:cs="Tahoma"/>
                <w:b/>
                <w:sz w:val="14"/>
                <w:szCs w:val="14"/>
              </w:rPr>
              <w:t>2</w:t>
            </w:r>
            <w:r w:rsidR="001E00A1" w:rsidRPr="00AB2F1D">
              <w:rPr>
                <w:rFonts w:ascii="Tahoma" w:eastAsia="Tahoma" w:hAnsi="Tahoma" w:cs="Tahoma"/>
                <w:b/>
                <w:sz w:val="14"/>
                <w:szCs w:val="14"/>
              </w:rPr>
              <w:t>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B925277" w14:textId="6FC6A08E" w:rsidR="0028517B" w:rsidRPr="00AB2F1D" w:rsidRDefault="001E00A1" w:rsidP="00671692">
            <w:pPr>
              <w:jc w:val="center"/>
              <w:rPr>
                <w:rFonts w:ascii="Tahoma" w:eastAsia="Tahoma" w:hAnsi="Tahoma" w:cs="Tahoma"/>
                <w:b/>
                <w:sz w:val="14"/>
                <w:szCs w:val="14"/>
              </w:rPr>
            </w:pPr>
            <w:r w:rsidRPr="00AB2F1D">
              <w:rPr>
                <w:rFonts w:ascii="Tahoma" w:eastAsia="Tahoma" w:hAnsi="Tahoma" w:cs="Tahoma"/>
                <w:b/>
                <w:sz w:val="14"/>
                <w:szCs w:val="14"/>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72606B" w14:textId="1A9653C5" w:rsidR="0028517B" w:rsidRPr="00AB2F1D" w:rsidRDefault="001E00A1" w:rsidP="00671692">
            <w:pPr>
              <w:jc w:val="center"/>
              <w:rPr>
                <w:rFonts w:ascii="Tahoma" w:eastAsia="Tahoma" w:hAnsi="Tahoma" w:cs="Tahoma"/>
                <w:b/>
                <w:sz w:val="14"/>
                <w:szCs w:val="14"/>
              </w:rPr>
            </w:pPr>
            <w:r w:rsidRPr="00AB2F1D">
              <w:rPr>
                <w:rFonts w:ascii="Tahoma" w:eastAsia="Tahoma" w:hAnsi="Tahoma" w:cs="Tahoma"/>
                <w:b/>
                <w:sz w:val="14"/>
                <w:szCs w:val="14"/>
              </w:rPr>
              <w:t>2019</w:t>
            </w:r>
            <w:r w:rsidR="0028517B" w:rsidRPr="00AB2F1D">
              <w:rPr>
                <w:rFonts w:ascii="Tahoma" w:eastAsia="Tahoma" w:hAnsi="Tahoma" w:cs="Tahoma"/>
                <w:b/>
                <w:sz w:val="14"/>
                <w:szCs w:val="1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E9C3C2" w14:textId="77777777" w:rsidR="0028517B" w:rsidRPr="00AB2F1D" w:rsidRDefault="0028517B" w:rsidP="00671692">
            <w:pPr>
              <w:jc w:val="center"/>
              <w:rPr>
                <w:rFonts w:ascii="Tahoma" w:eastAsia="Tahoma" w:hAnsi="Tahoma" w:cs="Tahoma"/>
                <w:b/>
                <w:sz w:val="14"/>
                <w:szCs w:val="14"/>
              </w:rPr>
            </w:pPr>
            <w:r w:rsidRPr="00AB2F1D">
              <w:rPr>
                <w:rFonts w:ascii="Tahoma" w:eastAsia="Tahoma" w:hAnsi="Tahoma" w:cs="Tahoma"/>
                <w:b/>
                <w:sz w:val="14"/>
                <w:szCs w:val="14"/>
              </w:rPr>
              <w:t>Pontos atingidos</w:t>
            </w:r>
          </w:p>
        </w:tc>
      </w:tr>
      <w:tr w:rsidR="0028517B" w:rsidRPr="00AB2F1D" w14:paraId="24022C03"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6EC2963D"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Publicação de resumo simples em evento científico nacional</w:t>
            </w:r>
          </w:p>
        </w:tc>
        <w:tc>
          <w:tcPr>
            <w:tcW w:w="1302" w:type="dxa"/>
            <w:tcBorders>
              <w:top w:val="single" w:sz="4" w:space="0" w:color="000000"/>
              <w:left w:val="single" w:sz="4" w:space="0" w:color="000000"/>
              <w:bottom w:val="single" w:sz="4" w:space="0" w:color="000000"/>
              <w:right w:val="single" w:sz="4" w:space="0" w:color="000000"/>
            </w:tcBorders>
            <w:hideMark/>
          </w:tcPr>
          <w:p w14:paraId="3A0A9BFF"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1,0</w:t>
            </w:r>
          </w:p>
        </w:tc>
        <w:tc>
          <w:tcPr>
            <w:tcW w:w="679" w:type="dxa"/>
            <w:tcBorders>
              <w:top w:val="single" w:sz="4" w:space="0" w:color="000000"/>
              <w:left w:val="single" w:sz="4" w:space="0" w:color="000000"/>
              <w:bottom w:val="single" w:sz="4" w:space="0" w:color="000000"/>
              <w:right w:val="single" w:sz="4" w:space="0" w:color="000000"/>
            </w:tcBorders>
          </w:tcPr>
          <w:p w14:paraId="440F469A"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91447EE"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A1841F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FA765AA"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3F408CA"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604C4C28"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025F47E2"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Publicação de resumo simples em evento científico internacional</w:t>
            </w:r>
          </w:p>
        </w:tc>
        <w:tc>
          <w:tcPr>
            <w:tcW w:w="1302" w:type="dxa"/>
            <w:tcBorders>
              <w:top w:val="single" w:sz="4" w:space="0" w:color="000000"/>
              <w:left w:val="single" w:sz="4" w:space="0" w:color="000000"/>
              <w:bottom w:val="single" w:sz="4" w:space="0" w:color="000000"/>
              <w:right w:val="single" w:sz="4" w:space="0" w:color="000000"/>
            </w:tcBorders>
            <w:hideMark/>
          </w:tcPr>
          <w:p w14:paraId="1C5565F2"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1,5</w:t>
            </w:r>
          </w:p>
        </w:tc>
        <w:tc>
          <w:tcPr>
            <w:tcW w:w="679" w:type="dxa"/>
            <w:tcBorders>
              <w:top w:val="single" w:sz="4" w:space="0" w:color="000000"/>
              <w:left w:val="single" w:sz="4" w:space="0" w:color="000000"/>
              <w:bottom w:val="single" w:sz="4" w:space="0" w:color="000000"/>
              <w:right w:val="single" w:sz="4" w:space="0" w:color="000000"/>
            </w:tcBorders>
          </w:tcPr>
          <w:p w14:paraId="1334BB4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9014C6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1DD4C2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1BE9515"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76A33A7"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732BE8F9"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6A12871A"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Publicação de resumo estendido em evento científico nacional</w:t>
            </w:r>
          </w:p>
        </w:tc>
        <w:tc>
          <w:tcPr>
            <w:tcW w:w="1302" w:type="dxa"/>
            <w:tcBorders>
              <w:top w:val="single" w:sz="4" w:space="0" w:color="000000"/>
              <w:left w:val="single" w:sz="4" w:space="0" w:color="000000"/>
              <w:bottom w:val="single" w:sz="4" w:space="0" w:color="000000"/>
              <w:right w:val="single" w:sz="4" w:space="0" w:color="000000"/>
            </w:tcBorders>
            <w:hideMark/>
          </w:tcPr>
          <w:p w14:paraId="63D5D1DA"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2,0</w:t>
            </w:r>
          </w:p>
        </w:tc>
        <w:tc>
          <w:tcPr>
            <w:tcW w:w="679" w:type="dxa"/>
            <w:tcBorders>
              <w:top w:val="single" w:sz="4" w:space="0" w:color="000000"/>
              <w:left w:val="single" w:sz="4" w:space="0" w:color="000000"/>
              <w:bottom w:val="single" w:sz="4" w:space="0" w:color="000000"/>
              <w:right w:val="single" w:sz="4" w:space="0" w:color="000000"/>
            </w:tcBorders>
          </w:tcPr>
          <w:p w14:paraId="1CE0772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A470C25"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2A9DB8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956CB91"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1CC3C23"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5C05B4C0"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769585A0"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Publicação de resumo estendido em evento científico internacional</w:t>
            </w:r>
          </w:p>
        </w:tc>
        <w:tc>
          <w:tcPr>
            <w:tcW w:w="1302" w:type="dxa"/>
            <w:tcBorders>
              <w:top w:val="single" w:sz="4" w:space="0" w:color="000000"/>
              <w:left w:val="single" w:sz="4" w:space="0" w:color="000000"/>
              <w:bottom w:val="single" w:sz="4" w:space="0" w:color="000000"/>
              <w:right w:val="single" w:sz="4" w:space="0" w:color="000000"/>
            </w:tcBorders>
            <w:hideMark/>
          </w:tcPr>
          <w:p w14:paraId="61343DFD"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2,5</w:t>
            </w:r>
          </w:p>
        </w:tc>
        <w:tc>
          <w:tcPr>
            <w:tcW w:w="679" w:type="dxa"/>
            <w:tcBorders>
              <w:top w:val="single" w:sz="4" w:space="0" w:color="000000"/>
              <w:left w:val="single" w:sz="4" w:space="0" w:color="000000"/>
              <w:bottom w:val="single" w:sz="4" w:space="0" w:color="000000"/>
              <w:right w:val="single" w:sz="4" w:space="0" w:color="000000"/>
            </w:tcBorders>
          </w:tcPr>
          <w:p w14:paraId="2C3AFE4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E39F528"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07EFA0A"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24B2ADF"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8B893A9"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06FEB445"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61F41B6A"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 xml:space="preserve">Trabalho completo (&gt; 3 anos) em evento científico nacional </w:t>
            </w:r>
          </w:p>
        </w:tc>
        <w:tc>
          <w:tcPr>
            <w:tcW w:w="1302" w:type="dxa"/>
            <w:tcBorders>
              <w:top w:val="single" w:sz="4" w:space="0" w:color="000000"/>
              <w:left w:val="single" w:sz="4" w:space="0" w:color="000000"/>
              <w:bottom w:val="single" w:sz="4" w:space="0" w:color="000000"/>
              <w:right w:val="single" w:sz="4" w:space="0" w:color="000000"/>
            </w:tcBorders>
            <w:hideMark/>
          </w:tcPr>
          <w:p w14:paraId="6CCCA066"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5,0</w:t>
            </w:r>
          </w:p>
        </w:tc>
        <w:tc>
          <w:tcPr>
            <w:tcW w:w="679" w:type="dxa"/>
            <w:tcBorders>
              <w:top w:val="single" w:sz="4" w:space="0" w:color="000000"/>
              <w:left w:val="single" w:sz="4" w:space="0" w:color="000000"/>
              <w:bottom w:val="single" w:sz="4" w:space="0" w:color="000000"/>
              <w:right w:val="single" w:sz="4" w:space="0" w:color="000000"/>
            </w:tcBorders>
          </w:tcPr>
          <w:p w14:paraId="013262A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4FFE61C"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82B652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3D5BD6E"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9D1217F"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336F3B0"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74567834"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 xml:space="preserve">Trabalho completo (&gt; 3 anos) em evento científico internacional </w:t>
            </w:r>
          </w:p>
        </w:tc>
        <w:tc>
          <w:tcPr>
            <w:tcW w:w="1302" w:type="dxa"/>
            <w:tcBorders>
              <w:top w:val="single" w:sz="4" w:space="0" w:color="000000"/>
              <w:left w:val="single" w:sz="4" w:space="0" w:color="000000"/>
              <w:bottom w:val="single" w:sz="4" w:space="0" w:color="000000"/>
              <w:right w:val="single" w:sz="4" w:space="0" w:color="000000"/>
            </w:tcBorders>
            <w:hideMark/>
          </w:tcPr>
          <w:p w14:paraId="344E6B7C" w14:textId="77777777" w:rsidR="0028517B" w:rsidRPr="00AB2F1D" w:rsidRDefault="0028517B" w:rsidP="00671692">
            <w:pPr>
              <w:widowControl w:val="0"/>
              <w:jc w:val="both"/>
              <w:rPr>
                <w:rFonts w:ascii="Tahoma" w:eastAsia="Tahoma" w:hAnsi="Tahoma" w:cs="Tahoma"/>
                <w:sz w:val="14"/>
                <w:szCs w:val="14"/>
              </w:rPr>
            </w:pPr>
            <w:r w:rsidRPr="00AB2F1D">
              <w:rPr>
                <w:rFonts w:ascii="Tahoma" w:eastAsia="Tahoma" w:hAnsi="Tahoma" w:cs="Tahoma"/>
                <w:sz w:val="14"/>
                <w:szCs w:val="14"/>
              </w:rPr>
              <w:t>6,0</w:t>
            </w:r>
          </w:p>
        </w:tc>
        <w:tc>
          <w:tcPr>
            <w:tcW w:w="679" w:type="dxa"/>
            <w:tcBorders>
              <w:top w:val="single" w:sz="4" w:space="0" w:color="000000"/>
              <w:left w:val="single" w:sz="4" w:space="0" w:color="000000"/>
              <w:bottom w:val="single" w:sz="4" w:space="0" w:color="000000"/>
              <w:right w:val="single" w:sz="4" w:space="0" w:color="000000"/>
            </w:tcBorders>
          </w:tcPr>
          <w:p w14:paraId="3F7E52F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C42465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5916BA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6DC66E5"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00644EFD"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3C66F27B" w14:textId="77777777" w:rsidTr="00671692">
        <w:tc>
          <w:tcPr>
            <w:tcW w:w="4395" w:type="dxa"/>
            <w:vMerge w:val="restart"/>
            <w:tcBorders>
              <w:top w:val="single" w:sz="4" w:space="0" w:color="000000"/>
              <w:left w:val="single" w:sz="4" w:space="0" w:color="000000"/>
              <w:bottom w:val="single" w:sz="4" w:space="0" w:color="000000"/>
              <w:right w:val="single" w:sz="4" w:space="0" w:color="000000"/>
            </w:tcBorders>
            <w:hideMark/>
          </w:tcPr>
          <w:p w14:paraId="0E2F6E20"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Artigo em periódico indexado¹</w:t>
            </w:r>
          </w:p>
        </w:tc>
        <w:tc>
          <w:tcPr>
            <w:tcW w:w="1302" w:type="dxa"/>
            <w:tcBorders>
              <w:top w:val="single" w:sz="4" w:space="0" w:color="000000"/>
              <w:left w:val="single" w:sz="4" w:space="0" w:color="000000"/>
              <w:bottom w:val="single" w:sz="4" w:space="0" w:color="000000"/>
              <w:right w:val="single" w:sz="4" w:space="0" w:color="000000"/>
            </w:tcBorders>
            <w:hideMark/>
          </w:tcPr>
          <w:p w14:paraId="4CA0728D"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A1= 40,0 pontos</w:t>
            </w:r>
          </w:p>
        </w:tc>
        <w:tc>
          <w:tcPr>
            <w:tcW w:w="679" w:type="dxa"/>
            <w:tcBorders>
              <w:top w:val="single" w:sz="4" w:space="0" w:color="000000"/>
              <w:left w:val="single" w:sz="4" w:space="0" w:color="000000"/>
              <w:bottom w:val="single" w:sz="4" w:space="0" w:color="000000"/>
              <w:right w:val="single" w:sz="4" w:space="0" w:color="000000"/>
            </w:tcBorders>
          </w:tcPr>
          <w:p w14:paraId="42577C8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150A00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D172E3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D54C460"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37FE9355"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076CEF79"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547120EA"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13088EBF"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A2 =35,0 pontos</w:t>
            </w:r>
          </w:p>
        </w:tc>
        <w:tc>
          <w:tcPr>
            <w:tcW w:w="679" w:type="dxa"/>
            <w:tcBorders>
              <w:top w:val="single" w:sz="4" w:space="0" w:color="000000"/>
              <w:left w:val="single" w:sz="4" w:space="0" w:color="000000"/>
              <w:bottom w:val="single" w:sz="4" w:space="0" w:color="000000"/>
              <w:right w:val="single" w:sz="4" w:space="0" w:color="000000"/>
            </w:tcBorders>
          </w:tcPr>
          <w:p w14:paraId="4A58F1C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140489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A2CC46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276B80D"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F7F7308"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BDFE5AB"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792BA848"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1AE3BC42"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B1= 30,0 pontos</w:t>
            </w:r>
          </w:p>
        </w:tc>
        <w:tc>
          <w:tcPr>
            <w:tcW w:w="679" w:type="dxa"/>
            <w:tcBorders>
              <w:top w:val="single" w:sz="4" w:space="0" w:color="000000"/>
              <w:left w:val="single" w:sz="4" w:space="0" w:color="000000"/>
              <w:bottom w:val="single" w:sz="4" w:space="0" w:color="000000"/>
              <w:right w:val="single" w:sz="4" w:space="0" w:color="000000"/>
            </w:tcBorders>
          </w:tcPr>
          <w:p w14:paraId="2DB9EB3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0829D5D"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DDBCB95"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41DE1F4"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9722AC6"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33BC2293"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477A8EC9"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43C4A1AA"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B2 = 25,0 pontos</w:t>
            </w:r>
          </w:p>
        </w:tc>
        <w:tc>
          <w:tcPr>
            <w:tcW w:w="679" w:type="dxa"/>
            <w:tcBorders>
              <w:top w:val="single" w:sz="4" w:space="0" w:color="000000"/>
              <w:left w:val="single" w:sz="4" w:space="0" w:color="000000"/>
              <w:bottom w:val="single" w:sz="4" w:space="0" w:color="000000"/>
              <w:right w:val="single" w:sz="4" w:space="0" w:color="000000"/>
            </w:tcBorders>
          </w:tcPr>
          <w:p w14:paraId="697ADF2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9CEF62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3C688CC"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27A9DEC"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5096031"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63DFABF"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53873505"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0509F5EF"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B3= 20,0 pontos</w:t>
            </w:r>
          </w:p>
        </w:tc>
        <w:tc>
          <w:tcPr>
            <w:tcW w:w="679" w:type="dxa"/>
            <w:tcBorders>
              <w:top w:val="single" w:sz="4" w:space="0" w:color="000000"/>
              <w:left w:val="single" w:sz="4" w:space="0" w:color="000000"/>
              <w:bottom w:val="single" w:sz="4" w:space="0" w:color="000000"/>
              <w:right w:val="single" w:sz="4" w:space="0" w:color="000000"/>
            </w:tcBorders>
          </w:tcPr>
          <w:p w14:paraId="6A2C81A0"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875D2F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B2BCAB0"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A0BA42C"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BA5E48D"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67F02D7"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32C93F3D"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6D8BD66F"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B4= 15,0 ponto</w:t>
            </w:r>
          </w:p>
        </w:tc>
        <w:tc>
          <w:tcPr>
            <w:tcW w:w="679" w:type="dxa"/>
            <w:tcBorders>
              <w:top w:val="single" w:sz="4" w:space="0" w:color="000000"/>
              <w:left w:val="single" w:sz="4" w:space="0" w:color="000000"/>
              <w:bottom w:val="single" w:sz="4" w:space="0" w:color="000000"/>
              <w:right w:val="single" w:sz="4" w:space="0" w:color="000000"/>
            </w:tcBorders>
          </w:tcPr>
          <w:p w14:paraId="28AE40E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FFCE35E"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3AB53E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EBDCA8F"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210B867"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1B122FEC"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719CA727"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21C57416"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B5= 10,0 pontos</w:t>
            </w:r>
          </w:p>
        </w:tc>
        <w:tc>
          <w:tcPr>
            <w:tcW w:w="679" w:type="dxa"/>
            <w:tcBorders>
              <w:top w:val="single" w:sz="4" w:space="0" w:color="000000"/>
              <w:left w:val="single" w:sz="4" w:space="0" w:color="000000"/>
              <w:bottom w:val="single" w:sz="4" w:space="0" w:color="000000"/>
              <w:right w:val="single" w:sz="4" w:space="0" w:color="000000"/>
            </w:tcBorders>
          </w:tcPr>
          <w:p w14:paraId="2F033FA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AAD53A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66E84F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8F0792F"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C65DE68"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796DF24D"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23C53931"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602FD913" w14:textId="77777777" w:rsidR="0028517B" w:rsidRPr="00AB2F1D" w:rsidRDefault="0028517B" w:rsidP="00671692">
            <w:pPr>
              <w:widowControl w:val="0"/>
              <w:jc w:val="both"/>
              <w:rPr>
                <w:rFonts w:ascii="Tahoma" w:eastAsia="Tahoma" w:hAnsi="Tahoma" w:cs="Tahoma"/>
                <w:sz w:val="14"/>
                <w:szCs w:val="14"/>
              </w:rPr>
            </w:pPr>
            <w:r w:rsidRPr="00AB2F1D">
              <w:rPr>
                <w:rFonts w:ascii="Tahoma" w:eastAsia="Tahoma" w:hAnsi="Tahoma" w:cs="Tahoma"/>
                <w:sz w:val="14"/>
                <w:szCs w:val="14"/>
              </w:rPr>
              <w:t>C= 5,0 pontos</w:t>
            </w:r>
          </w:p>
        </w:tc>
        <w:tc>
          <w:tcPr>
            <w:tcW w:w="679" w:type="dxa"/>
            <w:tcBorders>
              <w:top w:val="single" w:sz="4" w:space="0" w:color="000000"/>
              <w:left w:val="single" w:sz="4" w:space="0" w:color="000000"/>
              <w:bottom w:val="single" w:sz="4" w:space="0" w:color="000000"/>
              <w:right w:val="single" w:sz="4" w:space="0" w:color="000000"/>
            </w:tcBorders>
          </w:tcPr>
          <w:p w14:paraId="26A7AAA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94AD96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784281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40350CD"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4E3F9CC4"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4E8BBAB6" w14:textId="77777777" w:rsidTr="00671692">
        <w:tc>
          <w:tcPr>
            <w:tcW w:w="4395" w:type="dxa"/>
            <w:vMerge w:val="restart"/>
            <w:tcBorders>
              <w:top w:val="single" w:sz="4" w:space="0" w:color="000000"/>
              <w:left w:val="single" w:sz="4" w:space="0" w:color="000000"/>
              <w:bottom w:val="single" w:sz="4" w:space="0" w:color="000000"/>
              <w:right w:val="single" w:sz="4" w:space="0" w:color="000000"/>
            </w:tcBorders>
            <w:hideMark/>
          </w:tcPr>
          <w:p w14:paraId="09F571C8"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Autoria de Livro²</w:t>
            </w:r>
          </w:p>
        </w:tc>
        <w:tc>
          <w:tcPr>
            <w:tcW w:w="1302" w:type="dxa"/>
            <w:tcBorders>
              <w:top w:val="single" w:sz="4" w:space="0" w:color="000000"/>
              <w:left w:val="single" w:sz="4" w:space="0" w:color="000000"/>
              <w:bottom w:val="single" w:sz="4" w:space="0" w:color="000000"/>
              <w:right w:val="single" w:sz="4" w:space="0" w:color="000000"/>
            </w:tcBorders>
            <w:hideMark/>
          </w:tcPr>
          <w:p w14:paraId="281AB83C" w14:textId="77777777" w:rsidR="0028517B" w:rsidRPr="00AB2F1D" w:rsidRDefault="0028517B" w:rsidP="00671692">
            <w:pPr>
              <w:widowControl w:val="0"/>
              <w:rPr>
                <w:rFonts w:ascii="Tahoma" w:eastAsia="Tahoma" w:hAnsi="Tahoma" w:cs="Tahoma"/>
                <w:b/>
                <w:sz w:val="14"/>
                <w:szCs w:val="14"/>
              </w:rPr>
            </w:pPr>
            <w:r w:rsidRPr="00AB2F1D">
              <w:rPr>
                <w:rFonts w:ascii="Tahoma" w:eastAsia="Tahoma" w:hAnsi="Tahoma" w:cs="Tahoma"/>
                <w:sz w:val="14"/>
                <w:szCs w:val="14"/>
              </w:rPr>
              <w:t xml:space="preserve">Categoria A: até 35 pontos: Editoras Comerciais com Corpo de Avaliadores </w:t>
            </w:r>
          </w:p>
        </w:tc>
        <w:tc>
          <w:tcPr>
            <w:tcW w:w="679" w:type="dxa"/>
            <w:tcBorders>
              <w:top w:val="single" w:sz="4" w:space="0" w:color="000000"/>
              <w:left w:val="single" w:sz="4" w:space="0" w:color="000000"/>
              <w:bottom w:val="single" w:sz="4" w:space="0" w:color="000000"/>
              <w:right w:val="single" w:sz="4" w:space="0" w:color="000000"/>
            </w:tcBorders>
          </w:tcPr>
          <w:p w14:paraId="241AA09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C8F0BE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6C7A6D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4580907"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305F2E9B"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0CFA0BF9"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6186C01E"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09851D3D"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 xml:space="preserve">Categoria B: até 20 pontos: Editoras Universitárias </w:t>
            </w:r>
          </w:p>
        </w:tc>
        <w:tc>
          <w:tcPr>
            <w:tcW w:w="679" w:type="dxa"/>
            <w:tcBorders>
              <w:top w:val="single" w:sz="4" w:space="0" w:color="000000"/>
              <w:left w:val="single" w:sz="4" w:space="0" w:color="000000"/>
              <w:bottom w:val="single" w:sz="4" w:space="0" w:color="000000"/>
              <w:right w:val="single" w:sz="4" w:space="0" w:color="000000"/>
            </w:tcBorders>
          </w:tcPr>
          <w:p w14:paraId="52BF549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11C53B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6C42B7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EC40624"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312C565D"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686383B5"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6FAA0F4B"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6A19A728"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Categoria C: até 10 pontos: Editoras Comerciais sem Corpo de Avaliadores</w:t>
            </w:r>
          </w:p>
        </w:tc>
        <w:tc>
          <w:tcPr>
            <w:tcW w:w="679" w:type="dxa"/>
            <w:tcBorders>
              <w:top w:val="single" w:sz="4" w:space="0" w:color="000000"/>
              <w:left w:val="single" w:sz="4" w:space="0" w:color="000000"/>
              <w:bottom w:val="single" w:sz="4" w:space="0" w:color="000000"/>
              <w:right w:val="single" w:sz="4" w:space="0" w:color="000000"/>
            </w:tcBorders>
          </w:tcPr>
          <w:p w14:paraId="752E8D8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5F9939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2A016B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2955FC5"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7880638"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C266EEB" w14:textId="77777777" w:rsidTr="00671692">
        <w:tc>
          <w:tcPr>
            <w:tcW w:w="4395" w:type="dxa"/>
            <w:vMerge w:val="restart"/>
            <w:tcBorders>
              <w:top w:val="single" w:sz="4" w:space="0" w:color="000000"/>
              <w:left w:val="single" w:sz="4" w:space="0" w:color="000000"/>
              <w:bottom w:val="single" w:sz="4" w:space="0" w:color="000000"/>
              <w:right w:val="single" w:sz="4" w:space="0" w:color="000000"/>
            </w:tcBorders>
            <w:hideMark/>
          </w:tcPr>
          <w:p w14:paraId="4CC0B023"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Autoria de Capítulo de Livro³</w:t>
            </w:r>
          </w:p>
        </w:tc>
        <w:tc>
          <w:tcPr>
            <w:tcW w:w="1302" w:type="dxa"/>
            <w:tcBorders>
              <w:top w:val="single" w:sz="4" w:space="0" w:color="000000"/>
              <w:left w:val="single" w:sz="4" w:space="0" w:color="000000"/>
              <w:bottom w:val="single" w:sz="4" w:space="0" w:color="000000"/>
              <w:right w:val="single" w:sz="4" w:space="0" w:color="000000"/>
            </w:tcBorders>
            <w:hideMark/>
          </w:tcPr>
          <w:p w14:paraId="17321272"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 xml:space="preserve">Categoria A: até 35 pontos: Editoras Comerciais com Corpo de Avaliadores </w:t>
            </w:r>
          </w:p>
        </w:tc>
        <w:tc>
          <w:tcPr>
            <w:tcW w:w="679" w:type="dxa"/>
            <w:tcBorders>
              <w:top w:val="single" w:sz="4" w:space="0" w:color="000000"/>
              <w:left w:val="single" w:sz="4" w:space="0" w:color="000000"/>
              <w:bottom w:val="single" w:sz="4" w:space="0" w:color="000000"/>
              <w:right w:val="single" w:sz="4" w:space="0" w:color="000000"/>
            </w:tcBorders>
          </w:tcPr>
          <w:p w14:paraId="76FA702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0AEB3F0"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939B13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5505935"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367B1D79"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01A0E77F"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5979FD8B"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3800A4F9"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 xml:space="preserve">Categoria B: até 20 pontos: Editoras Universitárias </w:t>
            </w:r>
          </w:p>
        </w:tc>
        <w:tc>
          <w:tcPr>
            <w:tcW w:w="679" w:type="dxa"/>
            <w:tcBorders>
              <w:top w:val="single" w:sz="4" w:space="0" w:color="000000"/>
              <w:left w:val="single" w:sz="4" w:space="0" w:color="000000"/>
              <w:bottom w:val="single" w:sz="4" w:space="0" w:color="000000"/>
              <w:right w:val="single" w:sz="4" w:space="0" w:color="000000"/>
            </w:tcBorders>
          </w:tcPr>
          <w:p w14:paraId="0BC5B861" w14:textId="77777777" w:rsidR="0028517B" w:rsidRPr="00AB2F1D" w:rsidRDefault="0028517B" w:rsidP="00671692">
            <w:pPr>
              <w:widowControl w:val="0"/>
              <w:jc w:val="both"/>
              <w:rPr>
                <w:rFonts w:ascii="Tahoma" w:eastAsia="Tahoma" w:hAnsi="Tahoma" w:cs="Tahoma"/>
                <w:sz w:val="14"/>
                <w:szCs w:val="14"/>
              </w:rPr>
            </w:pPr>
          </w:p>
          <w:p w14:paraId="3B3F2580" w14:textId="77777777" w:rsidR="0028517B" w:rsidRPr="00AB2F1D" w:rsidRDefault="0028517B" w:rsidP="00671692">
            <w:pPr>
              <w:widowControl w:val="0"/>
              <w:jc w:val="both"/>
              <w:rPr>
                <w:rFonts w:ascii="Tahoma" w:eastAsia="Tahoma" w:hAnsi="Tahoma" w:cs="Tahoma"/>
                <w:sz w:val="14"/>
                <w:szCs w:val="14"/>
              </w:rPr>
            </w:pPr>
          </w:p>
          <w:p w14:paraId="008E6530" w14:textId="77777777" w:rsidR="0028517B" w:rsidRPr="00AB2F1D" w:rsidRDefault="0028517B" w:rsidP="00671692">
            <w:pPr>
              <w:widowControl w:val="0"/>
              <w:jc w:val="both"/>
              <w:rPr>
                <w:rFonts w:ascii="Tahoma" w:eastAsia="Tahoma" w:hAnsi="Tahoma" w:cs="Tahoma"/>
                <w:sz w:val="14"/>
                <w:szCs w:val="14"/>
              </w:rPr>
            </w:pPr>
          </w:p>
          <w:p w14:paraId="71CC9310"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032C898"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746574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08FBD8C"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556793E0"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127BFA3D" w14:textId="77777777" w:rsidTr="00671692">
        <w:tc>
          <w:tcPr>
            <w:tcW w:w="4395" w:type="dxa"/>
            <w:vMerge/>
            <w:tcBorders>
              <w:top w:val="single" w:sz="4" w:space="0" w:color="000000"/>
              <w:left w:val="single" w:sz="4" w:space="0" w:color="000000"/>
              <w:bottom w:val="single" w:sz="4" w:space="0" w:color="000000"/>
              <w:right w:val="single" w:sz="4" w:space="0" w:color="000000"/>
            </w:tcBorders>
            <w:vAlign w:val="center"/>
            <w:hideMark/>
          </w:tcPr>
          <w:p w14:paraId="14DDB4ED"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1872AE02"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Categoria C: até 10 pontos: Editoras Comerciais sem Corpo de Avaliadores</w:t>
            </w:r>
          </w:p>
        </w:tc>
        <w:tc>
          <w:tcPr>
            <w:tcW w:w="679" w:type="dxa"/>
            <w:tcBorders>
              <w:top w:val="single" w:sz="4" w:space="0" w:color="000000"/>
              <w:left w:val="single" w:sz="4" w:space="0" w:color="000000"/>
              <w:bottom w:val="single" w:sz="4" w:space="0" w:color="000000"/>
              <w:right w:val="single" w:sz="4" w:space="0" w:color="000000"/>
            </w:tcBorders>
          </w:tcPr>
          <w:p w14:paraId="028A53C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FBC378C"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2ABAD9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F2E999C"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49C7D67B" w14:textId="77777777" w:rsidR="0028517B" w:rsidRPr="00AB2F1D" w:rsidRDefault="0028517B" w:rsidP="00671692">
            <w:pPr>
              <w:widowControl w:val="0"/>
              <w:jc w:val="both"/>
              <w:rPr>
                <w:rFonts w:ascii="Tahoma" w:eastAsia="Tahoma" w:hAnsi="Tahoma" w:cs="Tahoma"/>
                <w:sz w:val="14"/>
                <w:szCs w:val="14"/>
              </w:rPr>
            </w:pPr>
          </w:p>
        </w:tc>
      </w:tr>
    </w:tbl>
    <w:p w14:paraId="3D329252" w14:textId="77777777" w:rsidR="0028517B" w:rsidRPr="00AB2F1D" w:rsidRDefault="0028517B" w:rsidP="0028517B">
      <w:pPr>
        <w:rPr>
          <w:rFonts w:ascii="Tahoma" w:eastAsia="Tahoma" w:hAnsi="Tahoma" w:cs="Tahoma"/>
          <w:b/>
          <w:sz w:val="14"/>
          <w:szCs w:val="14"/>
        </w:rPr>
      </w:pPr>
    </w:p>
    <w:p w14:paraId="412EB8AF" w14:textId="77777777" w:rsidR="0028517B" w:rsidRPr="00AB2F1D" w:rsidRDefault="0028517B" w:rsidP="0028517B">
      <w:pPr>
        <w:rPr>
          <w:rFonts w:ascii="Tahoma" w:eastAsia="Tahoma" w:hAnsi="Tahoma" w:cs="Tahoma"/>
          <w:b/>
          <w:sz w:val="14"/>
          <w:szCs w:val="14"/>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302"/>
        <w:gridCol w:w="679"/>
        <w:gridCol w:w="709"/>
        <w:gridCol w:w="709"/>
        <w:gridCol w:w="709"/>
        <w:gridCol w:w="992"/>
      </w:tblGrid>
      <w:tr w:rsidR="0028517B" w:rsidRPr="00AB2F1D" w14:paraId="0F851A7C" w14:textId="77777777" w:rsidTr="00671692">
        <w:tc>
          <w:tcPr>
            <w:tcW w:w="4395" w:type="dxa"/>
            <w:vMerge w:val="restart"/>
            <w:tcBorders>
              <w:top w:val="single" w:sz="4" w:space="0" w:color="000000"/>
              <w:left w:val="single" w:sz="4" w:space="0" w:color="000000"/>
              <w:bottom w:val="single" w:sz="4" w:space="0" w:color="000000"/>
              <w:right w:val="single" w:sz="4" w:space="0" w:color="000000"/>
            </w:tcBorders>
            <w:hideMark/>
          </w:tcPr>
          <w:p w14:paraId="386FDC6E"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Editoração/Organização de Livro</w:t>
            </w:r>
          </w:p>
        </w:tc>
        <w:tc>
          <w:tcPr>
            <w:tcW w:w="1302" w:type="dxa"/>
            <w:tcBorders>
              <w:top w:val="single" w:sz="4" w:space="0" w:color="000000"/>
              <w:left w:val="single" w:sz="4" w:space="0" w:color="000000"/>
              <w:bottom w:val="single" w:sz="4" w:space="0" w:color="000000"/>
              <w:right w:val="single" w:sz="4" w:space="0" w:color="000000"/>
            </w:tcBorders>
            <w:hideMark/>
          </w:tcPr>
          <w:p w14:paraId="36682D0C" w14:textId="77777777" w:rsidR="0028517B" w:rsidRPr="00AB2F1D" w:rsidRDefault="0028517B" w:rsidP="00671692">
            <w:pPr>
              <w:widowControl w:val="0"/>
              <w:rPr>
                <w:rFonts w:ascii="Tahoma" w:eastAsia="Tahoma" w:hAnsi="Tahoma" w:cs="Tahoma"/>
                <w:b/>
                <w:sz w:val="14"/>
                <w:szCs w:val="14"/>
              </w:rPr>
            </w:pPr>
            <w:r w:rsidRPr="00AB2F1D">
              <w:rPr>
                <w:rFonts w:ascii="Tahoma" w:eastAsia="Tahoma" w:hAnsi="Tahoma" w:cs="Tahoma"/>
                <w:sz w:val="14"/>
                <w:szCs w:val="14"/>
              </w:rPr>
              <w:t>Categoria A = 15 pontos</w:t>
            </w:r>
          </w:p>
        </w:tc>
        <w:tc>
          <w:tcPr>
            <w:tcW w:w="679" w:type="dxa"/>
            <w:tcBorders>
              <w:top w:val="single" w:sz="4" w:space="0" w:color="000000"/>
              <w:left w:val="single" w:sz="4" w:space="0" w:color="000000"/>
              <w:bottom w:val="single" w:sz="4" w:space="0" w:color="000000"/>
              <w:right w:val="single" w:sz="4" w:space="0" w:color="000000"/>
            </w:tcBorders>
          </w:tcPr>
          <w:p w14:paraId="5594EAF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D06FC1E"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002E47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A0278DA"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3BE306B5"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0DCA329E" w14:textId="77777777" w:rsidTr="00671692">
        <w:tc>
          <w:tcPr>
            <w:tcW w:w="5697" w:type="dxa"/>
            <w:vMerge/>
            <w:tcBorders>
              <w:top w:val="single" w:sz="4" w:space="0" w:color="000000"/>
              <w:left w:val="single" w:sz="4" w:space="0" w:color="000000"/>
              <w:bottom w:val="single" w:sz="4" w:space="0" w:color="000000"/>
              <w:right w:val="single" w:sz="4" w:space="0" w:color="000000"/>
            </w:tcBorders>
            <w:vAlign w:val="center"/>
            <w:hideMark/>
          </w:tcPr>
          <w:p w14:paraId="0055BA87"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73E17859"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Categoria B= 10 pontos</w:t>
            </w:r>
          </w:p>
        </w:tc>
        <w:tc>
          <w:tcPr>
            <w:tcW w:w="679" w:type="dxa"/>
            <w:tcBorders>
              <w:top w:val="single" w:sz="4" w:space="0" w:color="000000"/>
              <w:left w:val="single" w:sz="4" w:space="0" w:color="000000"/>
              <w:bottom w:val="single" w:sz="4" w:space="0" w:color="000000"/>
              <w:right w:val="single" w:sz="4" w:space="0" w:color="000000"/>
            </w:tcBorders>
          </w:tcPr>
          <w:p w14:paraId="2BD2EE1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6049EAD"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A48472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1DDDFF6"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07E59678"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370D5523" w14:textId="77777777" w:rsidTr="00671692">
        <w:tc>
          <w:tcPr>
            <w:tcW w:w="5697" w:type="dxa"/>
            <w:vMerge/>
            <w:tcBorders>
              <w:top w:val="single" w:sz="4" w:space="0" w:color="000000"/>
              <w:left w:val="single" w:sz="4" w:space="0" w:color="000000"/>
              <w:bottom w:val="single" w:sz="4" w:space="0" w:color="000000"/>
              <w:right w:val="single" w:sz="4" w:space="0" w:color="000000"/>
            </w:tcBorders>
            <w:vAlign w:val="center"/>
            <w:hideMark/>
          </w:tcPr>
          <w:p w14:paraId="210493A5"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47A0D5EA" w14:textId="77777777" w:rsidR="0028517B" w:rsidRPr="00AB2F1D" w:rsidRDefault="0028517B" w:rsidP="00671692">
            <w:pPr>
              <w:widowControl w:val="0"/>
              <w:rPr>
                <w:rFonts w:ascii="Tahoma" w:eastAsia="Tahoma" w:hAnsi="Tahoma" w:cs="Tahoma"/>
                <w:sz w:val="14"/>
                <w:szCs w:val="14"/>
              </w:rPr>
            </w:pPr>
            <w:r w:rsidRPr="00AB2F1D">
              <w:rPr>
                <w:rFonts w:ascii="Tahoma" w:eastAsia="Tahoma" w:hAnsi="Tahoma" w:cs="Tahoma"/>
                <w:sz w:val="14"/>
                <w:szCs w:val="14"/>
              </w:rPr>
              <w:t>Categoria C= 5 pontos</w:t>
            </w:r>
          </w:p>
        </w:tc>
        <w:tc>
          <w:tcPr>
            <w:tcW w:w="679" w:type="dxa"/>
            <w:tcBorders>
              <w:top w:val="single" w:sz="4" w:space="0" w:color="000000"/>
              <w:left w:val="single" w:sz="4" w:space="0" w:color="000000"/>
              <w:bottom w:val="single" w:sz="4" w:space="0" w:color="000000"/>
              <w:right w:val="single" w:sz="4" w:space="0" w:color="000000"/>
            </w:tcBorders>
          </w:tcPr>
          <w:p w14:paraId="003B5BF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04399B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C6C3DB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F89A8CF"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F1DD8A6"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11A1321"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1587EADF"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 xml:space="preserve">Propriedade intelectual (produto, processo, software) com registro ou patente no INPI ou no exterior) </w:t>
            </w:r>
          </w:p>
        </w:tc>
        <w:tc>
          <w:tcPr>
            <w:tcW w:w="1302" w:type="dxa"/>
            <w:tcBorders>
              <w:top w:val="single" w:sz="4" w:space="0" w:color="000000"/>
              <w:left w:val="single" w:sz="4" w:space="0" w:color="000000"/>
              <w:bottom w:val="single" w:sz="4" w:space="0" w:color="000000"/>
              <w:right w:val="single" w:sz="4" w:space="0" w:color="000000"/>
            </w:tcBorders>
            <w:hideMark/>
          </w:tcPr>
          <w:p w14:paraId="1A4A279C"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50,0</w:t>
            </w:r>
          </w:p>
        </w:tc>
        <w:tc>
          <w:tcPr>
            <w:tcW w:w="679" w:type="dxa"/>
            <w:tcBorders>
              <w:top w:val="single" w:sz="4" w:space="0" w:color="000000"/>
              <w:left w:val="single" w:sz="4" w:space="0" w:color="000000"/>
              <w:bottom w:val="single" w:sz="4" w:space="0" w:color="000000"/>
              <w:right w:val="single" w:sz="4" w:space="0" w:color="000000"/>
            </w:tcBorders>
          </w:tcPr>
          <w:p w14:paraId="29DE40CC"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E68A3A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F5A494F"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5BB0BCD"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53C0A8D7"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28C248E4" w14:textId="77777777" w:rsidTr="00671692">
        <w:tc>
          <w:tcPr>
            <w:tcW w:w="4395" w:type="dxa"/>
            <w:vMerge w:val="restart"/>
            <w:tcBorders>
              <w:top w:val="single" w:sz="4" w:space="0" w:color="000000"/>
              <w:left w:val="single" w:sz="4" w:space="0" w:color="000000"/>
              <w:bottom w:val="single" w:sz="4" w:space="0" w:color="000000"/>
              <w:right w:val="single" w:sz="4" w:space="0" w:color="000000"/>
            </w:tcBorders>
            <w:hideMark/>
          </w:tcPr>
          <w:p w14:paraId="005C965C"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Artigo publicado em jornal ou revista (magazine)</w:t>
            </w:r>
            <w:r w:rsidRPr="00AB2F1D">
              <w:rPr>
                <w:rFonts w:ascii="Tahoma" w:eastAsia="Tahoma" w:hAnsi="Tahoma" w:cs="Tahoma"/>
                <w:b/>
                <w:sz w:val="14"/>
                <w:szCs w:val="14"/>
                <w:vertAlign w:val="superscript"/>
              </w:rPr>
              <w:t xml:space="preserve"> 4</w:t>
            </w:r>
          </w:p>
        </w:tc>
        <w:tc>
          <w:tcPr>
            <w:tcW w:w="1302" w:type="dxa"/>
            <w:tcBorders>
              <w:top w:val="single" w:sz="4" w:space="0" w:color="000000"/>
              <w:left w:val="single" w:sz="4" w:space="0" w:color="000000"/>
              <w:bottom w:val="single" w:sz="4" w:space="0" w:color="000000"/>
              <w:right w:val="single" w:sz="4" w:space="0" w:color="000000"/>
            </w:tcBorders>
          </w:tcPr>
          <w:p w14:paraId="7B00F1D4" w14:textId="77777777" w:rsidR="0028517B" w:rsidRPr="00AB2F1D" w:rsidRDefault="0028517B" w:rsidP="00671692">
            <w:pPr>
              <w:widowControl w:val="0"/>
              <w:ind w:left="-81"/>
              <w:rPr>
                <w:rFonts w:ascii="Tahoma" w:eastAsia="Tahoma" w:hAnsi="Tahoma" w:cs="Tahoma"/>
                <w:color w:val="000000"/>
                <w:sz w:val="14"/>
                <w:szCs w:val="14"/>
              </w:rPr>
            </w:pPr>
            <w:r w:rsidRPr="00AB2F1D">
              <w:rPr>
                <w:rFonts w:ascii="Tahoma" w:eastAsia="Tahoma" w:hAnsi="Tahoma" w:cs="Tahoma"/>
                <w:sz w:val="14"/>
                <w:szCs w:val="14"/>
              </w:rPr>
              <w:t>Circulação local (local e regional): 0,4 pontos por texto</w:t>
            </w:r>
            <w:r w:rsidRPr="00AB2F1D">
              <w:rPr>
                <w:rFonts w:ascii="Tahoma" w:eastAsia="Tahoma" w:hAnsi="Tahoma" w:cs="Tahoma"/>
                <w:color w:val="000000"/>
                <w:sz w:val="14"/>
                <w:szCs w:val="14"/>
              </w:rPr>
              <w:t>.</w:t>
            </w:r>
          </w:p>
          <w:p w14:paraId="6E4A4AE0" w14:textId="77777777" w:rsidR="0028517B" w:rsidRPr="00AB2F1D" w:rsidRDefault="0028517B" w:rsidP="00671692">
            <w:pPr>
              <w:widowControl w:val="0"/>
              <w:ind w:left="-81"/>
              <w:rPr>
                <w:rFonts w:ascii="Tahoma" w:eastAsia="Tahoma" w:hAnsi="Tahoma" w:cs="Tahoma"/>
                <w:b/>
                <w:color w:val="000000"/>
                <w:sz w:val="14"/>
                <w:szCs w:val="14"/>
                <w:vertAlign w:val="superscript"/>
              </w:rPr>
            </w:pPr>
          </w:p>
        </w:tc>
        <w:tc>
          <w:tcPr>
            <w:tcW w:w="679" w:type="dxa"/>
            <w:tcBorders>
              <w:top w:val="single" w:sz="4" w:space="0" w:color="000000"/>
              <w:left w:val="single" w:sz="4" w:space="0" w:color="000000"/>
              <w:bottom w:val="single" w:sz="4" w:space="0" w:color="000000"/>
              <w:right w:val="single" w:sz="4" w:space="0" w:color="000000"/>
            </w:tcBorders>
          </w:tcPr>
          <w:p w14:paraId="33275B2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7E0B0AD"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1E6979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6526548"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204446F"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3E8943DE" w14:textId="77777777" w:rsidTr="00671692">
        <w:tc>
          <w:tcPr>
            <w:tcW w:w="5697" w:type="dxa"/>
            <w:vMerge/>
            <w:tcBorders>
              <w:top w:val="single" w:sz="4" w:space="0" w:color="000000"/>
              <w:left w:val="single" w:sz="4" w:space="0" w:color="000000"/>
              <w:bottom w:val="single" w:sz="4" w:space="0" w:color="000000"/>
              <w:right w:val="single" w:sz="4" w:space="0" w:color="000000"/>
            </w:tcBorders>
            <w:vAlign w:val="center"/>
            <w:hideMark/>
          </w:tcPr>
          <w:p w14:paraId="40732254"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tcPr>
          <w:p w14:paraId="1BF8BFA4" w14:textId="77777777" w:rsidR="0028517B" w:rsidRPr="00AB2F1D" w:rsidRDefault="0028517B" w:rsidP="00671692">
            <w:pPr>
              <w:widowControl w:val="0"/>
              <w:ind w:left="-81"/>
              <w:rPr>
                <w:rFonts w:ascii="Tahoma" w:eastAsia="Tahoma" w:hAnsi="Tahoma" w:cs="Tahoma"/>
                <w:color w:val="000000"/>
                <w:sz w:val="14"/>
                <w:szCs w:val="14"/>
              </w:rPr>
            </w:pPr>
            <w:r w:rsidRPr="00AB2F1D">
              <w:rPr>
                <w:rFonts w:ascii="Tahoma" w:eastAsia="Tahoma" w:hAnsi="Tahoma" w:cs="Tahoma"/>
                <w:sz w:val="14"/>
                <w:szCs w:val="14"/>
              </w:rPr>
              <w:t xml:space="preserve">Circulação regional (região sul): 2,0 </w:t>
            </w:r>
            <w:r w:rsidRPr="00AB2F1D">
              <w:rPr>
                <w:rFonts w:ascii="Tahoma" w:eastAsia="Tahoma" w:hAnsi="Tahoma" w:cs="Tahoma"/>
                <w:sz w:val="14"/>
                <w:szCs w:val="14"/>
              </w:rPr>
              <w:lastRenderedPageBreak/>
              <w:t>pontos por texto</w:t>
            </w:r>
            <w:r w:rsidRPr="00AB2F1D">
              <w:rPr>
                <w:rFonts w:ascii="Tahoma" w:eastAsia="Tahoma" w:hAnsi="Tahoma" w:cs="Tahoma"/>
                <w:color w:val="000000"/>
                <w:sz w:val="14"/>
                <w:szCs w:val="14"/>
              </w:rPr>
              <w:t>.</w:t>
            </w:r>
          </w:p>
          <w:p w14:paraId="30DCC93A" w14:textId="77777777" w:rsidR="0028517B" w:rsidRPr="00AB2F1D" w:rsidRDefault="0028517B" w:rsidP="00671692">
            <w:pPr>
              <w:widowControl w:val="0"/>
              <w:rPr>
                <w:rFonts w:ascii="Tahoma" w:eastAsia="Tahoma" w:hAnsi="Tahoma" w:cs="Tahoma"/>
                <w:sz w:val="14"/>
                <w:szCs w:val="14"/>
              </w:rPr>
            </w:pPr>
          </w:p>
        </w:tc>
        <w:tc>
          <w:tcPr>
            <w:tcW w:w="679" w:type="dxa"/>
            <w:tcBorders>
              <w:top w:val="single" w:sz="4" w:space="0" w:color="000000"/>
              <w:left w:val="single" w:sz="4" w:space="0" w:color="000000"/>
              <w:bottom w:val="single" w:sz="4" w:space="0" w:color="000000"/>
              <w:right w:val="single" w:sz="4" w:space="0" w:color="000000"/>
            </w:tcBorders>
          </w:tcPr>
          <w:p w14:paraId="212076F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5807A61"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CE3D23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B04BFA2"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038650B"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383E03DF" w14:textId="77777777" w:rsidTr="00671692">
        <w:tc>
          <w:tcPr>
            <w:tcW w:w="5697" w:type="dxa"/>
            <w:vMerge/>
            <w:tcBorders>
              <w:top w:val="single" w:sz="4" w:space="0" w:color="000000"/>
              <w:left w:val="single" w:sz="4" w:space="0" w:color="000000"/>
              <w:bottom w:val="single" w:sz="4" w:space="0" w:color="000000"/>
              <w:right w:val="single" w:sz="4" w:space="0" w:color="000000"/>
            </w:tcBorders>
            <w:vAlign w:val="center"/>
            <w:hideMark/>
          </w:tcPr>
          <w:p w14:paraId="32FD72A4"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tcPr>
          <w:p w14:paraId="4023D2FF" w14:textId="77777777" w:rsidR="0028517B" w:rsidRPr="00AB2F1D" w:rsidRDefault="0028517B" w:rsidP="00671692">
            <w:pPr>
              <w:widowControl w:val="0"/>
              <w:ind w:left="-81"/>
              <w:rPr>
                <w:rFonts w:ascii="Tahoma" w:eastAsia="Tahoma" w:hAnsi="Tahoma" w:cs="Tahoma"/>
                <w:color w:val="000000"/>
                <w:sz w:val="14"/>
                <w:szCs w:val="14"/>
              </w:rPr>
            </w:pPr>
            <w:r w:rsidRPr="00AB2F1D">
              <w:rPr>
                <w:rFonts w:ascii="Tahoma" w:eastAsia="Tahoma" w:hAnsi="Tahoma" w:cs="Tahoma"/>
                <w:sz w:val="14"/>
                <w:szCs w:val="14"/>
              </w:rPr>
              <w:t>Circulação nacional: 4,0 pontos por texto</w:t>
            </w:r>
            <w:r w:rsidRPr="00AB2F1D">
              <w:rPr>
                <w:rFonts w:ascii="Tahoma" w:eastAsia="Tahoma" w:hAnsi="Tahoma" w:cs="Tahoma"/>
                <w:color w:val="000000"/>
                <w:sz w:val="14"/>
                <w:szCs w:val="14"/>
              </w:rPr>
              <w:t>.</w:t>
            </w:r>
          </w:p>
          <w:p w14:paraId="39625D2D" w14:textId="77777777" w:rsidR="0028517B" w:rsidRPr="00AB2F1D" w:rsidRDefault="0028517B" w:rsidP="00671692">
            <w:pPr>
              <w:widowControl w:val="0"/>
              <w:rPr>
                <w:rFonts w:ascii="Tahoma" w:eastAsia="Tahoma" w:hAnsi="Tahoma" w:cs="Tahoma"/>
                <w:sz w:val="14"/>
                <w:szCs w:val="14"/>
              </w:rPr>
            </w:pPr>
          </w:p>
        </w:tc>
        <w:tc>
          <w:tcPr>
            <w:tcW w:w="679" w:type="dxa"/>
            <w:tcBorders>
              <w:top w:val="single" w:sz="4" w:space="0" w:color="000000"/>
              <w:left w:val="single" w:sz="4" w:space="0" w:color="000000"/>
              <w:bottom w:val="single" w:sz="4" w:space="0" w:color="000000"/>
              <w:right w:val="single" w:sz="4" w:space="0" w:color="000000"/>
            </w:tcBorders>
          </w:tcPr>
          <w:p w14:paraId="0D9D4757"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5C68CBA"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D11974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76E58B95"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5F28B895"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1324A30F" w14:textId="77777777" w:rsidTr="00671692">
        <w:tc>
          <w:tcPr>
            <w:tcW w:w="5697" w:type="dxa"/>
            <w:vMerge/>
            <w:tcBorders>
              <w:top w:val="single" w:sz="4" w:space="0" w:color="000000"/>
              <w:left w:val="single" w:sz="4" w:space="0" w:color="000000"/>
              <w:bottom w:val="single" w:sz="4" w:space="0" w:color="000000"/>
              <w:right w:val="single" w:sz="4" w:space="0" w:color="000000"/>
            </w:tcBorders>
            <w:vAlign w:val="center"/>
            <w:hideMark/>
          </w:tcPr>
          <w:p w14:paraId="3E275063" w14:textId="77777777" w:rsidR="0028517B" w:rsidRPr="00AB2F1D" w:rsidRDefault="0028517B" w:rsidP="00671692">
            <w:pPr>
              <w:rPr>
                <w:rFonts w:ascii="Tahoma" w:eastAsia="Tahoma" w:hAnsi="Tahoma" w:cs="Tahoma"/>
                <w:sz w:val="14"/>
                <w:szCs w:val="14"/>
              </w:rPr>
            </w:pPr>
          </w:p>
        </w:tc>
        <w:tc>
          <w:tcPr>
            <w:tcW w:w="1302" w:type="dxa"/>
            <w:tcBorders>
              <w:top w:val="single" w:sz="4" w:space="0" w:color="000000"/>
              <w:left w:val="single" w:sz="4" w:space="0" w:color="000000"/>
              <w:bottom w:val="single" w:sz="4" w:space="0" w:color="000000"/>
              <w:right w:val="single" w:sz="4" w:space="0" w:color="000000"/>
            </w:tcBorders>
            <w:hideMark/>
          </w:tcPr>
          <w:p w14:paraId="0543BFA8" w14:textId="77777777" w:rsidR="0028517B" w:rsidRPr="00AB2F1D" w:rsidRDefault="0028517B" w:rsidP="00671692">
            <w:pPr>
              <w:widowControl w:val="0"/>
              <w:ind w:left="-81"/>
              <w:rPr>
                <w:rFonts w:ascii="Tahoma" w:eastAsia="Tahoma" w:hAnsi="Tahoma" w:cs="Tahoma"/>
                <w:sz w:val="14"/>
                <w:szCs w:val="14"/>
              </w:rPr>
            </w:pPr>
            <w:r w:rsidRPr="00AB2F1D">
              <w:rPr>
                <w:rFonts w:ascii="Tahoma" w:eastAsia="Tahoma" w:hAnsi="Tahoma" w:cs="Tahoma"/>
                <w:sz w:val="14"/>
                <w:szCs w:val="14"/>
              </w:rPr>
              <w:t>Circulação Internacional: 6,0 pontos por texto.</w:t>
            </w:r>
          </w:p>
        </w:tc>
        <w:tc>
          <w:tcPr>
            <w:tcW w:w="679" w:type="dxa"/>
            <w:tcBorders>
              <w:top w:val="single" w:sz="4" w:space="0" w:color="000000"/>
              <w:left w:val="single" w:sz="4" w:space="0" w:color="000000"/>
              <w:bottom w:val="single" w:sz="4" w:space="0" w:color="000000"/>
              <w:right w:val="single" w:sz="4" w:space="0" w:color="000000"/>
            </w:tcBorders>
          </w:tcPr>
          <w:p w14:paraId="131C53C5"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40C667D6"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68A4A39"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24E1924"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92748E8"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5FAEAF71" w14:textId="77777777" w:rsidTr="00671692">
        <w:trPr>
          <w:trHeight w:val="240"/>
        </w:trPr>
        <w:tc>
          <w:tcPr>
            <w:tcW w:w="4395" w:type="dxa"/>
            <w:tcBorders>
              <w:top w:val="single" w:sz="4" w:space="0" w:color="000000"/>
              <w:left w:val="single" w:sz="4" w:space="0" w:color="000000"/>
              <w:bottom w:val="single" w:sz="4" w:space="0" w:color="000000"/>
              <w:right w:val="single" w:sz="4" w:space="0" w:color="000000"/>
            </w:tcBorders>
            <w:hideMark/>
          </w:tcPr>
          <w:p w14:paraId="7F902174"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 xml:space="preserve">Elaboração de prova em concurso </w:t>
            </w:r>
          </w:p>
        </w:tc>
        <w:tc>
          <w:tcPr>
            <w:tcW w:w="1302" w:type="dxa"/>
            <w:tcBorders>
              <w:top w:val="single" w:sz="4" w:space="0" w:color="000000"/>
              <w:left w:val="single" w:sz="4" w:space="0" w:color="000000"/>
              <w:bottom w:val="single" w:sz="4" w:space="0" w:color="000000"/>
              <w:right w:val="single" w:sz="4" w:space="0" w:color="000000"/>
            </w:tcBorders>
            <w:hideMark/>
          </w:tcPr>
          <w:p w14:paraId="57606962" w14:textId="77777777" w:rsidR="0028517B" w:rsidRPr="00AB2F1D" w:rsidRDefault="0028517B" w:rsidP="00671692">
            <w:pPr>
              <w:widowControl w:val="0"/>
              <w:jc w:val="both"/>
              <w:rPr>
                <w:rFonts w:ascii="Tahoma" w:eastAsia="Tahoma" w:hAnsi="Tahoma" w:cs="Tahoma"/>
                <w:color w:val="000000"/>
                <w:sz w:val="14"/>
                <w:szCs w:val="14"/>
              </w:rPr>
            </w:pPr>
            <w:r w:rsidRPr="00AB2F1D">
              <w:rPr>
                <w:rFonts w:ascii="Tahoma" w:eastAsia="Tahoma" w:hAnsi="Tahoma" w:cs="Tahoma"/>
                <w:sz w:val="14"/>
                <w:szCs w:val="14"/>
              </w:rPr>
              <w:t>3,0</w:t>
            </w:r>
          </w:p>
        </w:tc>
        <w:tc>
          <w:tcPr>
            <w:tcW w:w="679" w:type="dxa"/>
            <w:tcBorders>
              <w:top w:val="single" w:sz="4" w:space="0" w:color="000000"/>
              <w:left w:val="single" w:sz="4" w:space="0" w:color="000000"/>
              <w:bottom w:val="single" w:sz="4" w:space="0" w:color="000000"/>
              <w:right w:val="single" w:sz="4" w:space="0" w:color="000000"/>
            </w:tcBorders>
          </w:tcPr>
          <w:p w14:paraId="28B7B363"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A69AE30"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334C3D62"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0EDB9931"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990B64F"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559A61A3" w14:textId="77777777" w:rsidTr="00671692">
        <w:tc>
          <w:tcPr>
            <w:tcW w:w="5697" w:type="dxa"/>
            <w:gridSpan w:val="2"/>
            <w:tcBorders>
              <w:top w:val="single" w:sz="4" w:space="0" w:color="000000"/>
              <w:left w:val="single" w:sz="4" w:space="0" w:color="000000"/>
              <w:bottom w:val="single" w:sz="4" w:space="0" w:color="000000"/>
              <w:right w:val="single" w:sz="4" w:space="0" w:color="000000"/>
            </w:tcBorders>
            <w:hideMark/>
          </w:tcPr>
          <w:p w14:paraId="4B8D6B79" w14:textId="77777777" w:rsidR="0028517B" w:rsidRPr="00AB2F1D" w:rsidRDefault="0028517B" w:rsidP="00671692">
            <w:pPr>
              <w:jc w:val="right"/>
              <w:rPr>
                <w:rFonts w:ascii="Tahoma" w:eastAsia="Tahoma" w:hAnsi="Tahoma" w:cs="Tahoma"/>
                <w:b/>
                <w:sz w:val="14"/>
                <w:szCs w:val="14"/>
              </w:rPr>
            </w:pPr>
            <w:r w:rsidRPr="00AB2F1D">
              <w:rPr>
                <w:rFonts w:ascii="Tahoma" w:eastAsia="Tahoma" w:hAnsi="Tahoma" w:cs="Tahoma"/>
                <w:b/>
                <w:sz w:val="14"/>
                <w:szCs w:val="14"/>
              </w:rPr>
              <w:t>TOTAL</w:t>
            </w:r>
          </w:p>
        </w:tc>
        <w:tc>
          <w:tcPr>
            <w:tcW w:w="679" w:type="dxa"/>
            <w:tcBorders>
              <w:top w:val="single" w:sz="4" w:space="0" w:color="000000"/>
              <w:left w:val="single" w:sz="4" w:space="0" w:color="000000"/>
              <w:bottom w:val="single" w:sz="4" w:space="0" w:color="000000"/>
              <w:right w:val="single" w:sz="4" w:space="0" w:color="000000"/>
            </w:tcBorders>
          </w:tcPr>
          <w:p w14:paraId="0B60F09B"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0FB1026"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AA7513A"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FE40C97" w14:textId="77777777" w:rsidR="0028517B" w:rsidRPr="00AB2F1D" w:rsidRDefault="0028517B" w:rsidP="00671692">
            <w:pPr>
              <w:rPr>
                <w:rFonts w:ascii="Tahoma" w:eastAsia="Tahoma" w:hAnsi="Tahoma" w:cs="Tahoma"/>
                <w:b/>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4AC3D39F" w14:textId="77777777" w:rsidR="0028517B" w:rsidRPr="00AB2F1D" w:rsidRDefault="0028517B" w:rsidP="00671692">
            <w:pPr>
              <w:rPr>
                <w:rFonts w:ascii="Tahoma" w:eastAsia="Tahoma" w:hAnsi="Tahoma" w:cs="Tahoma"/>
                <w:b/>
                <w:sz w:val="14"/>
                <w:szCs w:val="14"/>
              </w:rPr>
            </w:pPr>
          </w:p>
        </w:tc>
      </w:tr>
    </w:tbl>
    <w:p w14:paraId="1EA0931E" w14:textId="77777777" w:rsidR="0028517B" w:rsidRPr="00AB2F1D" w:rsidRDefault="0028517B" w:rsidP="0028517B">
      <w:pPr>
        <w:rPr>
          <w:rFonts w:ascii="Tahoma" w:eastAsia="Tahoma" w:hAnsi="Tahoma" w:cs="Tahoma"/>
          <w:b/>
          <w:sz w:val="14"/>
          <w:szCs w:val="14"/>
        </w:rPr>
      </w:pPr>
    </w:p>
    <w:p w14:paraId="1138A4C4" w14:textId="36214126" w:rsidR="0028517B" w:rsidRPr="00AB2F1D" w:rsidRDefault="0028517B" w:rsidP="0028517B">
      <w:pPr>
        <w:rPr>
          <w:rFonts w:ascii="Tahoma" w:eastAsia="Tahoma" w:hAnsi="Tahoma" w:cs="Tahoma"/>
          <w:b/>
          <w:sz w:val="14"/>
          <w:szCs w:val="14"/>
        </w:rPr>
      </w:pPr>
      <w:r w:rsidRPr="00AB2F1D">
        <w:rPr>
          <w:rFonts w:ascii="Tahoma" w:eastAsia="Tahoma" w:hAnsi="Tahoma" w:cs="Tahoma"/>
          <w:b/>
          <w:sz w:val="14"/>
          <w:szCs w:val="14"/>
        </w:rPr>
        <w:t>*</w:t>
      </w:r>
      <w:r w:rsidR="001E00A1" w:rsidRPr="00AB2F1D">
        <w:rPr>
          <w:rFonts w:ascii="Tahoma" w:eastAsia="Arial" w:hAnsi="Tahoma" w:cs="Tahoma"/>
          <w:sz w:val="14"/>
          <w:szCs w:val="14"/>
        </w:rPr>
        <w:t xml:space="preserve"> As produções de 2020</w:t>
      </w:r>
      <w:r w:rsidRPr="00AB2F1D">
        <w:rPr>
          <w:rFonts w:ascii="Tahoma" w:eastAsia="Arial" w:hAnsi="Tahoma" w:cs="Tahoma"/>
          <w:sz w:val="14"/>
          <w:szCs w:val="14"/>
        </w:rPr>
        <w:t xml:space="preserve"> serão inseridas no cálculo do ano de 201</w:t>
      </w:r>
      <w:r w:rsidR="001E00A1" w:rsidRPr="00AB2F1D">
        <w:rPr>
          <w:rFonts w:ascii="Tahoma" w:eastAsia="Arial" w:hAnsi="Tahoma" w:cs="Tahoma"/>
          <w:sz w:val="14"/>
          <w:szCs w:val="14"/>
        </w:rPr>
        <w:t>9</w:t>
      </w:r>
      <w:r w:rsidRPr="00AB2F1D">
        <w:rPr>
          <w:rFonts w:ascii="Tahoma" w:eastAsia="Arial" w:hAnsi="Tahoma" w:cs="Tahoma"/>
          <w:sz w:val="14"/>
          <w:szCs w:val="14"/>
        </w:rPr>
        <w:t>.</w:t>
      </w:r>
    </w:p>
    <w:p w14:paraId="4515B5E4" w14:textId="77777777" w:rsidR="0028517B" w:rsidRPr="00AB2F1D" w:rsidRDefault="0028517B" w:rsidP="0028517B">
      <w:pPr>
        <w:rPr>
          <w:rFonts w:ascii="Tahoma" w:eastAsia="Tahoma" w:hAnsi="Tahoma" w:cs="Tahoma"/>
          <w:b/>
          <w:sz w:val="14"/>
          <w:szCs w:val="14"/>
        </w:rPr>
      </w:pPr>
    </w:p>
    <w:p w14:paraId="6CEFB8A1" w14:textId="77777777" w:rsidR="0028517B" w:rsidRPr="00AB2F1D" w:rsidRDefault="0028517B" w:rsidP="0028517B">
      <w:pPr>
        <w:rPr>
          <w:rFonts w:ascii="Tahoma" w:eastAsia="Tahoma" w:hAnsi="Tahoma" w:cs="Tahoma"/>
          <w:b/>
          <w:sz w:val="14"/>
          <w:szCs w:val="14"/>
        </w:rPr>
      </w:pPr>
    </w:p>
    <w:p w14:paraId="438AD94C" w14:textId="77777777" w:rsidR="0028517B" w:rsidRPr="00AB2F1D" w:rsidRDefault="0028517B" w:rsidP="0028517B">
      <w:pPr>
        <w:rPr>
          <w:rFonts w:ascii="Tahoma" w:eastAsia="Tahoma" w:hAnsi="Tahoma" w:cs="Tahoma"/>
          <w:b/>
          <w:sz w:val="14"/>
          <w:szCs w:val="14"/>
        </w:rPr>
      </w:pPr>
    </w:p>
    <w:p w14:paraId="40BF0629" w14:textId="77777777" w:rsidR="0028517B" w:rsidRPr="00AB2F1D" w:rsidRDefault="0028517B" w:rsidP="0028517B">
      <w:pPr>
        <w:widowControl w:val="0"/>
        <w:jc w:val="both"/>
        <w:rPr>
          <w:rFonts w:ascii="Tahoma" w:eastAsia="Tahoma" w:hAnsi="Tahoma" w:cs="Tahoma"/>
          <w:sz w:val="14"/>
          <w:szCs w:val="14"/>
        </w:rPr>
      </w:pPr>
      <w:r w:rsidRPr="00AB2F1D">
        <w:rPr>
          <w:rFonts w:ascii="Tahoma" w:eastAsia="Tahoma" w:hAnsi="Tahoma" w:cs="Tahoma"/>
          <w:b/>
          <w:sz w:val="14"/>
          <w:szCs w:val="14"/>
          <w:vertAlign w:val="superscript"/>
        </w:rPr>
        <w:t xml:space="preserve">1 </w:t>
      </w:r>
      <w:r w:rsidRPr="00AB2F1D">
        <w:rPr>
          <w:rFonts w:ascii="Tahoma" w:eastAsia="Tahoma" w:hAnsi="Tahoma" w:cs="Tahoma"/>
          <w:sz w:val="14"/>
          <w:szCs w:val="14"/>
        </w:rPr>
        <w:t>As publicações em periódicos serão pontuadas com base no QUALIS/CAPES, adotando-se o melhor posicionamento do periódico na referida base de dados.</w:t>
      </w:r>
    </w:p>
    <w:p w14:paraId="7B5C2CA8" w14:textId="77777777" w:rsidR="0028517B" w:rsidRPr="00AB2F1D" w:rsidRDefault="0028517B" w:rsidP="0028517B">
      <w:pPr>
        <w:widowControl w:val="0"/>
        <w:jc w:val="both"/>
        <w:rPr>
          <w:rFonts w:ascii="Tahoma" w:eastAsia="Tahoma" w:hAnsi="Tahoma" w:cs="Tahoma"/>
          <w:sz w:val="14"/>
          <w:szCs w:val="14"/>
        </w:rPr>
      </w:pPr>
      <w:r w:rsidRPr="00AB2F1D">
        <w:rPr>
          <w:rFonts w:ascii="Tahoma" w:eastAsia="Tahoma" w:hAnsi="Tahoma" w:cs="Tahoma"/>
          <w:sz w:val="14"/>
          <w:szCs w:val="14"/>
        </w:rPr>
        <w:t xml:space="preserve">Caso o periódico não conste no QUALIS/CAPES, será adotada a base de índice de impacto do JCR - </w:t>
      </w:r>
      <w:r w:rsidRPr="00AB2F1D">
        <w:rPr>
          <w:rFonts w:ascii="Tahoma" w:eastAsia="Tahoma" w:hAnsi="Tahoma" w:cs="Tahoma"/>
          <w:i/>
          <w:sz w:val="14"/>
          <w:szCs w:val="14"/>
        </w:rPr>
        <w:t xml:space="preserve">Journal of Citation Reports </w:t>
      </w:r>
      <w:r w:rsidRPr="00AB2F1D">
        <w:rPr>
          <w:rFonts w:ascii="Tahoma" w:eastAsia="Tahoma" w:hAnsi="Tahoma" w:cs="Tahoma"/>
          <w:sz w:val="14"/>
          <w:szCs w:val="14"/>
        </w:rPr>
        <w:t xml:space="preserve">(ou outro que vier a ser adotado pela CAPES), considerando a seguinte pontuação: </w:t>
      </w:r>
    </w:p>
    <w:p w14:paraId="1A2A1A1A" w14:textId="77777777" w:rsidR="0028517B" w:rsidRPr="00AB2F1D" w:rsidRDefault="0028517B" w:rsidP="0028517B">
      <w:pPr>
        <w:widowControl w:val="0"/>
        <w:numPr>
          <w:ilvl w:val="0"/>
          <w:numId w:val="15"/>
        </w:numPr>
        <w:jc w:val="both"/>
        <w:rPr>
          <w:rFonts w:ascii="Tahoma" w:hAnsi="Tahoma" w:cs="Tahoma"/>
          <w:sz w:val="14"/>
          <w:szCs w:val="14"/>
        </w:rPr>
      </w:pPr>
      <w:r w:rsidRPr="00AB2F1D">
        <w:rPr>
          <w:rFonts w:ascii="Tahoma" w:eastAsia="Arial Unicode MS" w:hAnsi="Tahoma" w:cs="Tahoma"/>
          <w:sz w:val="14"/>
          <w:szCs w:val="14"/>
        </w:rPr>
        <w:t xml:space="preserve">Fator de impacto ≥ 0,30: 25 pontos Fator de impacto &lt; 0,30: 15,0 pontos. </w:t>
      </w:r>
    </w:p>
    <w:p w14:paraId="5C380EAB" w14:textId="77777777" w:rsidR="0028517B" w:rsidRPr="00AB2F1D" w:rsidRDefault="0028517B" w:rsidP="0028517B">
      <w:pPr>
        <w:widowControl w:val="0"/>
        <w:numPr>
          <w:ilvl w:val="0"/>
          <w:numId w:val="15"/>
        </w:numPr>
        <w:jc w:val="both"/>
        <w:rPr>
          <w:rFonts w:ascii="Tahoma" w:hAnsi="Tahoma" w:cs="Tahoma"/>
          <w:sz w:val="14"/>
          <w:szCs w:val="14"/>
        </w:rPr>
      </w:pPr>
      <w:r w:rsidRPr="00AB2F1D">
        <w:rPr>
          <w:rFonts w:ascii="Tahoma" w:eastAsia="Tahoma" w:hAnsi="Tahoma" w:cs="Tahoma"/>
          <w:sz w:val="14"/>
          <w:szCs w:val="14"/>
        </w:rPr>
        <w:t xml:space="preserve">As publicações em periódicos não constantes no </w:t>
      </w:r>
      <w:r w:rsidRPr="00AB2F1D">
        <w:rPr>
          <w:rFonts w:ascii="Tahoma" w:eastAsia="Tahoma" w:hAnsi="Tahoma" w:cs="Tahoma"/>
          <w:i/>
          <w:sz w:val="14"/>
          <w:szCs w:val="14"/>
        </w:rPr>
        <w:t xml:space="preserve">JCR </w:t>
      </w:r>
      <w:r w:rsidRPr="00AB2F1D">
        <w:rPr>
          <w:rFonts w:ascii="Tahoma" w:eastAsia="Tahoma" w:hAnsi="Tahoma" w:cs="Tahoma"/>
          <w:sz w:val="14"/>
          <w:szCs w:val="14"/>
        </w:rPr>
        <w:t xml:space="preserve">receberão 2,0 pontos. </w:t>
      </w:r>
    </w:p>
    <w:p w14:paraId="6D978AF0" w14:textId="77777777" w:rsidR="0028517B" w:rsidRPr="00AB2F1D" w:rsidRDefault="0028517B" w:rsidP="0028517B">
      <w:pPr>
        <w:widowControl w:val="0"/>
        <w:jc w:val="both"/>
        <w:rPr>
          <w:rFonts w:ascii="Tahoma" w:eastAsia="Tahoma" w:hAnsi="Tahoma" w:cs="Tahoma"/>
          <w:sz w:val="14"/>
          <w:szCs w:val="14"/>
        </w:rPr>
      </w:pPr>
      <w:r w:rsidRPr="00AB2F1D">
        <w:rPr>
          <w:rFonts w:ascii="Tahoma" w:eastAsia="Tahoma" w:hAnsi="Tahoma" w:cs="Tahoma"/>
          <w:b/>
          <w:sz w:val="14"/>
          <w:szCs w:val="14"/>
          <w:vertAlign w:val="superscript"/>
        </w:rPr>
        <w:t>2</w:t>
      </w:r>
      <w:r w:rsidRPr="00AB2F1D">
        <w:rPr>
          <w:rFonts w:ascii="Tahoma" w:eastAsia="Tahoma" w:hAnsi="Tahoma" w:cs="Tahoma"/>
          <w:b/>
          <w:sz w:val="14"/>
          <w:szCs w:val="14"/>
        </w:rPr>
        <w:t xml:space="preserve"> </w:t>
      </w:r>
      <w:r w:rsidRPr="00AB2F1D">
        <w:rPr>
          <w:rFonts w:ascii="Tahoma" w:eastAsia="Tahoma" w:hAnsi="Tahoma" w:cs="Tahoma"/>
          <w:sz w:val="14"/>
          <w:szCs w:val="14"/>
        </w:rPr>
        <w:t xml:space="preserve">A pontuação dentro de cada categoria será atribuída de acordo com a abrangência da editora e tiragem do exemplar. </w:t>
      </w:r>
    </w:p>
    <w:p w14:paraId="69BA0AB4" w14:textId="77777777" w:rsidR="0028517B" w:rsidRPr="00AB2F1D" w:rsidRDefault="0028517B" w:rsidP="0028517B">
      <w:pPr>
        <w:widowControl w:val="0"/>
        <w:jc w:val="both"/>
        <w:rPr>
          <w:rFonts w:ascii="Tahoma" w:eastAsia="Tahoma" w:hAnsi="Tahoma" w:cs="Tahoma"/>
          <w:sz w:val="14"/>
          <w:szCs w:val="14"/>
        </w:rPr>
      </w:pPr>
      <w:r w:rsidRPr="00AB2F1D">
        <w:rPr>
          <w:rFonts w:ascii="Tahoma" w:eastAsia="Tahoma" w:hAnsi="Tahoma" w:cs="Tahoma"/>
          <w:b/>
          <w:sz w:val="14"/>
          <w:szCs w:val="14"/>
          <w:vertAlign w:val="superscript"/>
        </w:rPr>
        <w:t>3</w:t>
      </w:r>
      <w:r w:rsidRPr="00AB2F1D">
        <w:rPr>
          <w:rFonts w:ascii="Tahoma" w:eastAsia="Tahoma" w:hAnsi="Tahoma" w:cs="Tahoma"/>
          <w:b/>
          <w:sz w:val="14"/>
          <w:szCs w:val="14"/>
        </w:rPr>
        <w:t xml:space="preserve"> </w:t>
      </w:r>
      <w:r w:rsidRPr="00AB2F1D">
        <w:rPr>
          <w:rFonts w:ascii="Tahoma" w:eastAsia="Tahoma" w:hAnsi="Tahoma" w:cs="Tahoma"/>
          <w:sz w:val="14"/>
          <w:szCs w:val="14"/>
        </w:rPr>
        <w:t xml:space="preserve">A pontuação em capítulos de livros será a metade daquela da autoria de livros, de acordo com as categorias do item anterior. </w:t>
      </w:r>
    </w:p>
    <w:p w14:paraId="21397C6D" w14:textId="77777777" w:rsidR="0028517B" w:rsidRPr="00AB2F1D" w:rsidRDefault="0028517B" w:rsidP="0028517B">
      <w:pPr>
        <w:widowControl w:val="0"/>
        <w:jc w:val="both"/>
        <w:rPr>
          <w:rFonts w:ascii="Tahoma" w:eastAsia="Tahoma" w:hAnsi="Tahoma" w:cs="Tahoma"/>
          <w:color w:val="000000"/>
          <w:sz w:val="14"/>
          <w:szCs w:val="14"/>
        </w:rPr>
      </w:pPr>
      <w:r w:rsidRPr="00AB2F1D">
        <w:rPr>
          <w:rFonts w:ascii="Tahoma" w:eastAsia="Tahoma" w:hAnsi="Tahoma" w:cs="Tahoma"/>
          <w:b/>
          <w:sz w:val="14"/>
          <w:szCs w:val="14"/>
          <w:vertAlign w:val="superscript"/>
        </w:rPr>
        <w:t>4</w:t>
      </w:r>
      <w:r w:rsidRPr="00AB2F1D">
        <w:rPr>
          <w:rFonts w:ascii="Tahoma" w:eastAsia="Tahoma" w:hAnsi="Tahoma" w:cs="Tahoma"/>
          <w:b/>
          <w:sz w:val="14"/>
          <w:szCs w:val="14"/>
        </w:rPr>
        <w:t xml:space="preserve"> </w:t>
      </w:r>
      <w:r w:rsidRPr="00AB2F1D">
        <w:rPr>
          <w:rFonts w:ascii="Tahoma" w:eastAsia="Tahoma" w:hAnsi="Tahoma" w:cs="Tahoma"/>
          <w:sz w:val="14"/>
          <w:szCs w:val="14"/>
        </w:rPr>
        <w:t>A pontuação máxima neste item será de até 10,0 pontos por ano.</w:t>
      </w:r>
    </w:p>
    <w:p w14:paraId="35671DB1" w14:textId="4B66D679" w:rsidR="0028517B" w:rsidRPr="00AB2F1D" w:rsidRDefault="0028517B" w:rsidP="0028517B">
      <w:pPr>
        <w:widowControl w:val="0"/>
        <w:jc w:val="both"/>
        <w:rPr>
          <w:rFonts w:ascii="Tahoma" w:eastAsia="Tahoma" w:hAnsi="Tahoma" w:cs="Tahoma"/>
          <w:sz w:val="14"/>
          <w:szCs w:val="14"/>
        </w:rPr>
      </w:pPr>
      <w:r w:rsidRPr="00AB2F1D">
        <w:rPr>
          <w:rFonts w:ascii="Tahoma" w:eastAsia="Tahoma" w:hAnsi="Tahoma" w:cs="Tahoma"/>
          <w:sz w:val="14"/>
          <w:szCs w:val="14"/>
          <w:vertAlign w:val="superscript"/>
        </w:rPr>
        <w:t xml:space="preserve">5 </w:t>
      </w:r>
      <w:r w:rsidRPr="00AB2F1D">
        <w:rPr>
          <w:rFonts w:ascii="Tahoma" w:eastAsia="Tahoma" w:hAnsi="Tahoma" w:cs="Tahoma"/>
          <w:sz w:val="14"/>
          <w:szCs w:val="14"/>
        </w:rPr>
        <w:t>Não haverá divisão na pontuação em trabalhos com até cinco autores pertencen</w:t>
      </w:r>
      <w:r w:rsidR="006F31C2">
        <w:rPr>
          <w:rFonts w:ascii="Tahoma" w:eastAsia="Tahoma" w:hAnsi="Tahoma" w:cs="Tahoma"/>
          <w:sz w:val="14"/>
          <w:szCs w:val="14"/>
        </w:rPr>
        <w:t>tes ao quadro docente da Unicruz</w:t>
      </w:r>
      <w:r w:rsidRPr="00AB2F1D">
        <w:rPr>
          <w:rFonts w:ascii="Tahoma" w:eastAsia="Tahoma" w:hAnsi="Tahoma" w:cs="Tahoma"/>
          <w:sz w:val="14"/>
          <w:szCs w:val="14"/>
        </w:rPr>
        <w:t xml:space="preserve">. Acima deste contingente, a pontuação máxima (cinco vezes a pontuação discriminada para a atividade específica) será dividida pelo número de autores. </w:t>
      </w:r>
    </w:p>
    <w:p w14:paraId="4FEADCB3" w14:textId="77777777" w:rsidR="0028517B" w:rsidRPr="00AB2F1D" w:rsidRDefault="0028517B" w:rsidP="0028517B">
      <w:pPr>
        <w:widowControl w:val="0"/>
        <w:jc w:val="both"/>
        <w:rPr>
          <w:rFonts w:ascii="Tahoma" w:eastAsia="Tahoma" w:hAnsi="Tahoma" w:cs="Tahoma"/>
          <w:sz w:val="14"/>
          <w:szCs w:val="14"/>
        </w:rPr>
      </w:pPr>
    </w:p>
    <w:p w14:paraId="0021B139" w14:textId="77777777" w:rsidR="0028517B" w:rsidRPr="00AB2F1D" w:rsidRDefault="0028517B" w:rsidP="0028517B">
      <w:pPr>
        <w:rPr>
          <w:rFonts w:ascii="Tahoma" w:eastAsia="Tahoma" w:hAnsi="Tahoma" w:cs="Tahoma"/>
          <w:sz w:val="14"/>
          <w:szCs w:val="14"/>
        </w:rPr>
      </w:pPr>
    </w:p>
    <w:p w14:paraId="2798844B" w14:textId="77777777"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 xml:space="preserve">Pontuação relativa à atividade: Ensino </w:t>
      </w: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302"/>
        <w:gridCol w:w="679"/>
        <w:gridCol w:w="709"/>
        <w:gridCol w:w="709"/>
        <w:gridCol w:w="709"/>
        <w:gridCol w:w="992"/>
      </w:tblGrid>
      <w:tr w:rsidR="0028517B" w:rsidRPr="00AB2F1D" w14:paraId="2CEE7D3D" w14:textId="77777777" w:rsidTr="00671692">
        <w:tc>
          <w:tcPr>
            <w:tcW w:w="4395" w:type="dxa"/>
            <w:tcBorders>
              <w:top w:val="single" w:sz="4" w:space="0" w:color="000000"/>
              <w:left w:val="single" w:sz="4" w:space="0" w:color="000000"/>
              <w:bottom w:val="single" w:sz="4" w:space="0" w:color="000000"/>
              <w:right w:val="single" w:sz="4" w:space="0" w:color="000000"/>
            </w:tcBorders>
            <w:vAlign w:val="center"/>
            <w:hideMark/>
          </w:tcPr>
          <w:p w14:paraId="2117E7A6" w14:textId="77777777"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Produção</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2D1E8839" w14:textId="77777777"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Pontuação</w:t>
            </w:r>
          </w:p>
        </w:tc>
        <w:tc>
          <w:tcPr>
            <w:tcW w:w="679" w:type="dxa"/>
            <w:tcBorders>
              <w:top w:val="single" w:sz="4" w:space="0" w:color="000000"/>
              <w:left w:val="single" w:sz="4" w:space="0" w:color="000000"/>
              <w:bottom w:val="single" w:sz="4" w:space="0" w:color="000000"/>
              <w:right w:val="single" w:sz="4" w:space="0" w:color="000000"/>
            </w:tcBorders>
            <w:vAlign w:val="center"/>
            <w:hideMark/>
          </w:tcPr>
          <w:p w14:paraId="075CC009" w14:textId="1C490840"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201</w:t>
            </w:r>
            <w:r w:rsidR="00F64F65" w:rsidRPr="00AB2F1D">
              <w:rPr>
                <w:rFonts w:ascii="Tahoma" w:eastAsia="Tahoma" w:hAnsi="Tahoma" w:cs="Tahoma"/>
                <w:b/>
                <w:sz w:val="14"/>
                <w:szCs w:val="1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C3FDE22" w14:textId="5CC1559B" w:rsidR="0028517B" w:rsidRPr="00AB2F1D" w:rsidRDefault="0028517B" w:rsidP="00F64F65">
            <w:pPr>
              <w:jc w:val="center"/>
              <w:rPr>
                <w:rFonts w:ascii="Tahoma" w:eastAsia="Tahoma" w:hAnsi="Tahoma" w:cs="Tahoma"/>
                <w:b/>
                <w:sz w:val="14"/>
                <w:szCs w:val="14"/>
              </w:rPr>
            </w:pPr>
            <w:r w:rsidRPr="00AB2F1D">
              <w:rPr>
                <w:rFonts w:ascii="Tahoma" w:eastAsia="Tahoma" w:hAnsi="Tahoma" w:cs="Tahoma"/>
                <w:b/>
                <w:sz w:val="14"/>
                <w:szCs w:val="14"/>
              </w:rPr>
              <w:t>201</w:t>
            </w:r>
            <w:r w:rsidR="00F64F65" w:rsidRPr="00AB2F1D">
              <w:rPr>
                <w:rFonts w:ascii="Tahoma" w:eastAsia="Tahoma" w:hAnsi="Tahoma" w:cs="Tahoma"/>
                <w:b/>
                <w:sz w:val="14"/>
                <w:szCs w:val="1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396F0F" w14:textId="50E2B43D" w:rsidR="0028517B" w:rsidRPr="00AB2F1D" w:rsidRDefault="0028517B" w:rsidP="00F64F65">
            <w:pPr>
              <w:jc w:val="center"/>
              <w:rPr>
                <w:rFonts w:ascii="Tahoma" w:eastAsia="Tahoma" w:hAnsi="Tahoma" w:cs="Tahoma"/>
                <w:b/>
                <w:sz w:val="14"/>
                <w:szCs w:val="14"/>
              </w:rPr>
            </w:pPr>
            <w:r w:rsidRPr="00AB2F1D">
              <w:rPr>
                <w:rFonts w:ascii="Tahoma" w:eastAsia="Tahoma" w:hAnsi="Tahoma" w:cs="Tahoma"/>
                <w:b/>
                <w:sz w:val="14"/>
                <w:szCs w:val="14"/>
              </w:rPr>
              <w:t>201</w:t>
            </w:r>
            <w:r w:rsidR="00F64F65" w:rsidRPr="00AB2F1D">
              <w:rPr>
                <w:rFonts w:ascii="Tahoma" w:eastAsia="Tahoma" w:hAnsi="Tahoma" w:cs="Tahoma"/>
                <w:b/>
                <w:sz w:val="14"/>
                <w:szCs w:val="14"/>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664878" w14:textId="622E70D8" w:rsidR="0028517B" w:rsidRPr="00AB2F1D" w:rsidRDefault="0028517B" w:rsidP="00F64F65">
            <w:pPr>
              <w:jc w:val="center"/>
              <w:rPr>
                <w:rFonts w:ascii="Tahoma" w:eastAsia="Tahoma" w:hAnsi="Tahoma" w:cs="Tahoma"/>
                <w:b/>
                <w:sz w:val="14"/>
                <w:szCs w:val="14"/>
              </w:rPr>
            </w:pPr>
            <w:r w:rsidRPr="00AB2F1D">
              <w:rPr>
                <w:rFonts w:ascii="Tahoma" w:eastAsia="Tahoma" w:hAnsi="Tahoma" w:cs="Tahoma"/>
                <w:b/>
                <w:sz w:val="14"/>
                <w:szCs w:val="14"/>
              </w:rPr>
              <w:t>201</w:t>
            </w:r>
            <w:r w:rsidR="00F64F65" w:rsidRPr="00AB2F1D">
              <w:rPr>
                <w:rFonts w:ascii="Tahoma" w:eastAsia="Tahoma" w:hAnsi="Tahoma" w:cs="Tahoma"/>
                <w:b/>
                <w:sz w:val="14"/>
                <w:szCs w:val="14"/>
              </w:rPr>
              <w:t>9</w:t>
            </w:r>
            <w:r w:rsidRPr="00AB2F1D">
              <w:rPr>
                <w:rFonts w:ascii="Tahoma" w:eastAsia="Tahoma" w:hAnsi="Tahoma" w:cs="Tahoma"/>
                <w:b/>
                <w:sz w:val="14"/>
                <w:szCs w:val="1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F72260" w14:textId="77777777" w:rsidR="0028517B" w:rsidRPr="00AB2F1D" w:rsidRDefault="0028517B" w:rsidP="0028517B">
            <w:pPr>
              <w:jc w:val="center"/>
              <w:rPr>
                <w:rFonts w:ascii="Tahoma" w:eastAsia="Tahoma" w:hAnsi="Tahoma" w:cs="Tahoma"/>
                <w:b/>
                <w:sz w:val="14"/>
                <w:szCs w:val="14"/>
              </w:rPr>
            </w:pPr>
            <w:r w:rsidRPr="00AB2F1D">
              <w:rPr>
                <w:rFonts w:ascii="Tahoma" w:eastAsia="Tahoma" w:hAnsi="Tahoma" w:cs="Tahoma"/>
                <w:b/>
                <w:sz w:val="14"/>
                <w:szCs w:val="14"/>
              </w:rPr>
              <w:t>Pontos atingidos</w:t>
            </w:r>
          </w:p>
        </w:tc>
      </w:tr>
      <w:tr w:rsidR="0028517B" w:rsidRPr="00AB2F1D" w14:paraId="3282A220" w14:textId="77777777" w:rsidTr="00671692">
        <w:tc>
          <w:tcPr>
            <w:tcW w:w="4395" w:type="dxa"/>
            <w:tcBorders>
              <w:top w:val="single" w:sz="4" w:space="0" w:color="000000"/>
              <w:left w:val="single" w:sz="4" w:space="0" w:color="000000"/>
              <w:bottom w:val="single" w:sz="4" w:space="0" w:color="000000"/>
              <w:right w:val="single" w:sz="4" w:space="0" w:color="000000"/>
            </w:tcBorders>
            <w:hideMark/>
          </w:tcPr>
          <w:p w14:paraId="5447681F"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Disciplina ministrada na Graduação, Programa Lato Sensu, Programa Stricto Sensu por disciplina</w:t>
            </w:r>
          </w:p>
        </w:tc>
        <w:tc>
          <w:tcPr>
            <w:tcW w:w="1302" w:type="dxa"/>
            <w:tcBorders>
              <w:top w:val="single" w:sz="4" w:space="0" w:color="000000"/>
              <w:left w:val="single" w:sz="4" w:space="0" w:color="000000"/>
              <w:bottom w:val="single" w:sz="4" w:space="0" w:color="000000"/>
              <w:right w:val="single" w:sz="4" w:space="0" w:color="000000"/>
            </w:tcBorders>
            <w:hideMark/>
          </w:tcPr>
          <w:p w14:paraId="52725ABB" w14:textId="77777777" w:rsidR="0028517B" w:rsidRPr="00AB2F1D" w:rsidRDefault="0028517B" w:rsidP="00671692">
            <w:pPr>
              <w:widowControl w:val="0"/>
              <w:jc w:val="center"/>
              <w:rPr>
                <w:rFonts w:ascii="Tahoma" w:eastAsia="Tahoma" w:hAnsi="Tahoma" w:cs="Tahoma"/>
                <w:color w:val="000000"/>
                <w:sz w:val="14"/>
                <w:szCs w:val="14"/>
              </w:rPr>
            </w:pPr>
            <w:r w:rsidRPr="00AB2F1D">
              <w:rPr>
                <w:rFonts w:ascii="Tahoma" w:eastAsia="Tahoma" w:hAnsi="Tahoma" w:cs="Tahoma"/>
                <w:color w:val="000000"/>
                <w:sz w:val="14"/>
                <w:szCs w:val="14"/>
              </w:rPr>
              <w:t>4,0</w:t>
            </w:r>
          </w:p>
        </w:tc>
        <w:tc>
          <w:tcPr>
            <w:tcW w:w="679" w:type="dxa"/>
            <w:tcBorders>
              <w:top w:val="single" w:sz="4" w:space="0" w:color="000000"/>
              <w:left w:val="single" w:sz="4" w:space="0" w:color="000000"/>
              <w:bottom w:val="single" w:sz="4" w:space="0" w:color="000000"/>
              <w:right w:val="single" w:sz="4" w:space="0" w:color="000000"/>
            </w:tcBorders>
          </w:tcPr>
          <w:p w14:paraId="080FA03D"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A82F1A4"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6C7D043B" w14:textId="77777777" w:rsidR="0028517B" w:rsidRPr="00AB2F1D" w:rsidRDefault="0028517B" w:rsidP="00671692">
            <w:pPr>
              <w:widowControl w:val="0"/>
              <w:jc w:val="both"/>
              <w:rPr>
                <w:rFonts w:ascii="Tahoma" w:eastAsia="Tahoma" w:hAnsi="Tahoma" w:cs="Tahoma"/>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3183B9B" w14:textId="77777777" w:rsidR="0028517B" w:rsidRPr="00AB2F1D" w:rsidRDefault="0028517B" w:rsidP="00671692">
            <w:pPr>
              <w:widowControl w:val="0"/>
              <w:jc w:val="both"/>
              <w:rPr>
                <w:rFonts w:ascii="Tahoma" w:eastAsia="Tahoma" w:hAnsi="Tahoma" w:cs="Tahoma"/>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23B359A4" w14:textId="77777777" w:rsidR="0028517B" w:rsidRPr="00AB2F1D" w:rsidRDefault="0028517B" w:rsidP="00671692">
            <w:pPr>
              <w:widowControl w:val="0"/>
              <w:jc w:val="both"/>
              <w:rPr>
                <w:rFonts w:ascii="Tahoma" w:eastAsia="Tahoma" w:hAnsi="Tahoma" w:cs="Tahoma"/>
                <w:sz w:val="14"/>
                <w:szCs w:val="14"/>
              </w:rPr>
            </w:pPr>
          </w:p>
        </w:tc>
      </w:tr>
      <w:tr w:rsidR="0028517B" w:rsidRPr="00AB2F1D" w14:paraId="51C50353" w14:textId="77777777" w:rsidTr="00671692">
        <w:tc>
          <w:tcPr>
            <w:tcW w:w="5697" w:type="dxa"/>
            <w:gridSpan w:val="2"/>
            <w:tcBorders>
              <w:top w:val="single" w:sz="4" w:space="0" w:color="000000"/>
              <w:left w:val="single" w:sz="4" w:space="0" w:color="000000"/>
              <w:bottom w:val="single" w:sz="4" w:space="0" w:color="000000"/>
              <w:right w:val="single" w:sz="4" w:space="0" w:color="000000"/>
            </w:tcBorders>
            <w:hideMark/>
          </w:tcPr>
          <w:p w14:paraId="58926C48" w14:textId="77777777" w:rsidR="0028517B" w:rsidRPr="00AB2F1D" w:rsidRDefault="0028517B" w:rsidP="00671692">
            <w:pPr>
              <w:jc w:val="right"/>
              <w:rPr>
                <w:rFonts w:ascii="Tahoma" w:eastAsia="Tahoma" w:hAnsi="Tahoma" w:cs="Tahoma"/>
                <w:b/>
                <w:sz w:val="14"/>
                <w:szCs w:val="14"/>
              </w:rPr>
            </w:pPr>
            <w:r w:rsidRPr="00AB2F1D">
              <w:rPr>
                <w:rFonts w:ascii="Tahoma" w:eastAsia="Tahoma" w:hAnsi="Tahoma" w:cs="Tahoma"/>
                <w:b/>
                <w:sz w:val="14"/>
                <w:szCs w:val="14"/>
              </w:rPr>
              <w:t>TOTAL</w:t>
            </w:r>
          </w:p>
        </w:tc>
        <w:tc>
          <w:tcPr>
            <w:tcW w:w="679" w:type="dxa"/>
            <w:tcBorders>
              <w:top w:val="single" w:sz="4" w:space="0" w:color="000000"/>
              <w:left w:val="single" w:sz="4" w:space="0" w:color="000000"/>
              <w:bottom w:val="single" w:sz="4" w:space="0" w:color="000000"/>
              <w:right w:val="single" w:sz="4" w:space="0" w:color="000000"/>
            </w:tcBorders>
          </w:tcPr>
          <w:p w14:paraId="0450EB04"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2F54984D"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5B637D04" w14:textId="77777777" w:rsidR="0028517B" w:rsidRPr="00AB2F1D" w:rsidRDefault="0028517B" w:rsidP="00671692">
            <w:pPr>
              <w:rPr>
                <w:rFonts w:ascii="Tahoma" w:eastAsia="Tahoma" w:hAnsi="Tahoma" w:cs="Tahoma"/>
                <w:b/>
                <w:sz w:val="14"/>
                <w:szCs w:val="14"/>
              </w:rPr>
            </w:pPr>
          </w:p>
        </w:tc>
        <w:tc>
          <w:tcPr>
            <w:tcW w:w="709" w:type="dxa"/>
            <w:tcBorders>
              <w:top w:val="single" w:sz="4" w:space="0" w:color="000000"/>
              <w:left w:val="single" w:sz="4" w:space="0" w:color="000000"/>
              <w:bottom w:val="single" w:sz="4" w:space="0" w:color="000000"/>
              <w:right w:val="single" w:sz="4" w:space="0" w:color="000000"/>
            </w:tcBorders>
          </w:tcPr>
          <w:p w14:paraId="12BFE164" w14:textId="77777777" w:rsidR="0028517B" w:rsidRPr="00AB2F1D" w:rsidRDefault="0028517B" w:rsidP="00671692">
            <w:pPr>
              <w:rPr>
                <w:rFonts w:ascii="Tahoma" w:eastAsia="Tahoma" w:hAnsi="Tahoma" w:cs="Tahoma"/>
                <w:b/>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6636721F" w14:textId="77777777" w:rsidR="0028517B" w:rsidRPr="00AB2F1D" w:rsidRDefault="0028517B" w:rsidP="00671692">
            <w:pPr>
              <w:rPr>
                <w:rFonts w:ascii="Tahoma" w:eastAsia="Tahoma" w:hAnsi="Tahoma" w:cs="Tahoma"/>
                <w:b/>
                <w:sz w:val="14"/>
                <w:szCs w:val="14"/>
              </w:rPr>
            </w:pPr>
          </w:p>
        </w:tc>
      </w:tr>
    </w:tbl>
    <w:p w14:paraId="0E1D6EDB" w14:textId="5C20327B" w:rsidR="0028517B" w:rsidRPr="00AB2F1D" w:rsidRDefault="0028517B" w:rsidP="0028517B">
      <w:pPr>
        <w:rPr>
          <w:rFonts w:ascii="Tahoma" w:eastAsia="Tahoma" w:hAnsi="Tahoma" w:cs="Tahoma"/>
          <w:b/>
          <w:sz w:val="14"/>
          <w:szCs w:val="14"/>
        </w:rPr>
      </w:pPr>
      <w:bookmarkStart w:id="1" w:name="_gjdgxs"/>
      <w:bookmarkEnd w:id="1"/>
      <w:r w:rsidRPr="00AB2F1D">
        <w:rPr>
          <w:rFonts w:ascii="Tahoma" w:eastAsia="Tahoma" w:hAnsi="Tahoma" w:cs="Tahoma"/>
          <w:b/>
          <w:sz w:val="14"/>
          <w:szCs w:val="14"/>
        </w:rPr>
        <w:t>*</w:t>
      </w:r>
      <w:r w:rsidRPr="00AB2F1D">
        <w:rPr>
          <w:rFonts w:ascii="Tahoma" w:eastAsia="Arial" w:hAnsi="Tahoma" w:cs="Tahoma"/>
          <w:sz w:val="14"/>
          <w:szCs w:val="14"/>
        </w:rPr>
        <w:t xml:space="preserve"> As produções de 20</w:t>
      </w:r>
      <w:r w:rsidR="00F64F65" w:rsidRPr="00AB2F1D">
        <w:rPr>
          <w:rFonts w:ascii="Tahoma" w:eastAsia="Arial" w:hAnsi="Tahoma" w:cs="Tahoma"/>
          <w:sz w:val="14"/>
          <w:szCs w:val="14"/>
        </w:rPr>
        <w:t>20</w:t>
      </w:r>
      <w:r w:rsidRPr="00AB2F1D">
        <w:rPr>
          <w:rFonts w:ascii="Tahoma" w:eastAsia="Arial" w:hAnsi="Tahoma" w:cs="Tahoma"/>
          <w:sz w:val="14"/>
          <w:szCs w:val="14"/>
        </w:rPr>
        <w:t xml:space="preserve"> serão inseridas no cálculo do ano de 201</w:t>
      </w:r>
      <w:r w:rsidR="00F64F65" w:rsidRPr="00AB2F1D">
        <w:rPr>
          <w:rFonts w:ascii="Tahoma" w:eastAsia="Arial" w:hAnsi="Tahoma" w:cs="Tahoma"/>
          <w:sz w:val="14"/>
          <w:szCs w:val="14"/>
        </w:rPr>
        <w:t>9</w:t>
      </w:r>
      <w:r w:rsidRPr="00AB2F1D">
        <w:rPr>
          <w:rFonts w:ascii="Tahoma" w:eastAsia="Arial" w:hAnsi="Tahoma" w:cs="Tahoma"/>
          <w:sz w:val="14"/>
          <w:szCs w:val="14"/>
        </w:rPr>
        <w:t>.</w:t>
      </w:r>
    </w:p>
    <w:p w14:paraId="1A328A06" w14:textId="77777777" w:rsidR="0028517B" w:rsidRPr="00AB2F1D" w:rsidRDefault="0028517B" w:rsidP="0028517B">
      <w:pPr>
        <w:rPr>
          <w:rFonts w:ascii="Tahoma" w:eastAsia="Tahoma" w:hAnsi="Tahoma" w:cs="Tahoma"/>
          <w:sz w:val="14"/>
          <w:szCs w:val="14"/>
        </w:rPr>
      </w:pPr>
    </w:p>
    <w:p w14:paraId="1FE5C014" w14:textId="77777777" w:rsidR="0028517B" w:rsidRPr="00AB2F1D" w:rsidRDefault="0028517B" w:rsidP="0028517B">
      <w:pPr>
        <w:rPr>
          <w:rFonts w:ascii="Tahoma" w:eastAsia="Tahoma" w:hAnsi="Tahoma" w:cs="Tahoma"/>
          <w:b/>
          <w:sz w:val="14"/>
          <w:szCs w:val="14"/>
        </w:rPr>
      </w:pPr>
      <w:r w:rsidRPr="00AB2F1D">
        <w:rPr>
          <w:rFonts w:ascii="Tahoma" w:eastAsia="Tahoma" w:hAnsi="Tahoma" w:cs="Tahoma"/>
          <w:b/>
          <w:sz w:val="14"/>
          <w:szCs w:val="14"/>
        </w:rPr>
        <w:t>Pontuação geral</w:t>
      </w: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8"/>
        <w:gridCol w:w="3117"/>
      </w:tblGrid>
      <w:tr w:rsidR="0028517B" w:rsidRPr="00AB2F1D" w14:paraId="3E53A1D8" w14:textId="77777777" w:rsidTr="00671692">
        <w:tc>
          <w:tcPr>
            <w:tcW w:w="6380" w:type="dxa"/>
            <w:tcBorders>
              <w:top w:val="single" w:sz="4" w:space="0" w:color="000000"/>
              <w:left w:val="single" w:sz="4" w:space="0" w:color="000000"/>
              <w:bottom w:val="single" w:sz="4" w:space="0" w:color="000000"/>
              <w:right w:val="single" w:sz="4" w:space="0" w:color="000000"/>
            </w:tcBorders>
            <w:hideMark/>
          </w:tcPr>
          <w:p w14:paraId="4C068613" w14:textId="77777777" w:rsidR="0028517B" w:rsidRPr="00AB2F1D" w:rsidRDefault="0028517B" w:rsidP="00671692">
            <w:pPr>
              <w:jc w:val="center"/>
              <w:rPr>
                <w:rFonts w:ascii="Tahoma" w:eastAsia="Tahoma" w:hAnsi="Tahoma" w:cs="Tahoma"/>
                <w:b/>
                <w:sz w:val="14"/>
                <w:szCs w:val="14"/>
              </w:rPr>
            </w:pPr>
            <w:r w:rsidRPr="00AB2F1D">
              <w:rPr>
                <w:rFonts w:ascii="Tahoma" w:eastAsia="Tahoma" w:hAnsi="Tahoma" w:cs="Tahoma"/>
                <w:b/>
                <w:sz w:val="14"/>
                <w:szCs w:val="14"/>
              </w:rPr>
              <w:t>Produção</w:t>
            </w:r>
          </w:p>
        </w:tc>
        <w:tc>
          <w:tcPr>
            <w:tcW w:w="3118" w:type="dxa"/>
            <w:tcBorders>
              <w:top w:val="single" w:sz="4" w:space="0" w:color="000000"/>
              <w:left w:val="single" w:sz="4" w:space="0" w:color="000000"/>
              <w:bottom w:val="single" w:sz="4" w:space="0" w:color="000000"/>
              <w:right w:val="single" w:sz="4" w:space="0" w:color="000000"/>
            </w:tcBorders>
            <w:hideMark/>
          </w:tcPr>
          <w:p w14:paraId="31525355" w14:textId="77777777" w:rsidR="0028517B" w:rsidRPr="00AB2F1D" w:rsidRDefault="0028517B" w:rsidP="00671692">
            <w:pPr>
              <w:jc w:val="center"/>
              <w:rPr>
                <w:rFonts w:ascii="Tahoma" w:eastAsia="Tahoma" w:hAnsi="Tahoma" w:cs="Tahoma"/>
                <w:sz w:val="14"/>
                <w:szCs w:val="14"/>
              </w:rPr>
            </w:pPr>
            <w:r w:rsidRPr="00AB2F1D">
              <w:rPr>
                <w:rFonts w:ascii="Tahoma" w:eastAsia="Tahoma" w:hAnsi="Tahoma" w:cs="Tahoma"/>
                <w:b/>
                <w:sz w:val="14"/>
                <w:szCs w:val="14"/>
              </w:rPr>
              <w:t>Pontos atingidos</w:t>
            </w:r>
          </w:p>
        </w:tc>
      </w:tr>
      <w:tr w:rsidR="0028517B" w:rsidRPr="00AB2F1D" w14:paraId="2DCB24C4" w14:textId="77777777" w:rsidTr="00671692">
        <w:tc>
          <w:tcPr>
            <w:tcW w:w="6380" w:type="dxa"/>
            <w:tcBorders>
              <w:top w:val="single" w:sz="4" w:space="0" w:color="000000"/>
              <w:left w:val="single" w:sz="4" w:space="0" w:color="000000"/>
              <w:bottom w:val="single" w:sz="4" w:space="0" w:color="000000"/>
              <w:right w:val="single" w:sz="4" w:space="0" w:color="000000"/>
            </w:tcBorders>
            <w:hideMark/>
          </w:tcPr>
          <w:p w14:paraId="2974BDA0" w14:textId="77777777" w:rsidR="0028517B" w:rsidRPr="00AB2F1D" w:rsidRDefault="0028517B" w:rsidP="00671692">
            <w:pPr>
              <w:jc w:val="both"/>
              <w:rPr>
                <w:rFonts w:ascii="Tahoma" w:eastAsia="Tahoma" w:hAnsi="Tahoma" w:cs="Tahoma"/>
                <w:sz w:val="14"/>
                <w:szCs w:val="14"/>
              </w:rPr>
            </w:pPr>
            <w:r w:rsidRPr="00AB2F1D">
              <w:rPr>
                <w:rFonts w:ascii="Tahoma" w:eastAsia="Tahoma" w:hAnsi="Tahoma" w:cs="Tahoma"/>
                <w:sz w:val="14"/>
                <w:szCs w:val="14"/>
              </w:rPr>
              <w:t>Total pontuação relativa à atividade: Produção Bibliográfica, Artística e Cultural</w:t>
            </w:r>
          </w:p>
        </w:tc>
        <w:tc>
          <w:tcPr>
            <w:tcW w:w="3118" w:type="dxa"/>
            <w:tcBorders>
              <w:top w:val="single" w:sz="4" w:space="0" w:color="000000"/>
              <w:left w:val="single" w:sz="4" w:space="0" w:color="000000"/>
              <w:bottom w:val="single" w:sz="4" w:space="0" w:color="000000"/>
              <w:right w:val="single" w:sz="4" w:space="0" w:color="000000"/>
            </w:tcBorders>
          </w:tcPr>
          <w:p w14:paraId="7E9B7B03" w14:textId="77777777" w:rsidR="0028517B" w:rsidRPr="00AB2F1D" w:rsidRDefault="0028517B" w:rsidP="00671692">
            <w:pPr>
              <w:rPr>
                <w:rFonts w:ascii="Tahoma" w:eastAsia="Tahoma" w:hAnsi="Tahoma" w:cs="Tahoma"/>
                <w:sz w:val="14"/>
                <w:szCs w:val="14"/>
              </w:rPr>
            </w:pPr>
          </w:p>
        </w:tc>
      </w:tr>
      <w:tr w:rsidR="0028517B" w:rsidRPr="00AB2F1D" w14:paraId="2296D5C2" w14:textId="77777777" w:rsidTr="00671692">
        <w:tc>
          <w:tcPr>
            <w:tcW w:w="6380" w:type="dxa"/>
            <w:tcBorders>
              <w:top w:val="single" w:sz="4" w:space="0" w:color="000000"/>
              <w:left w:val="single" w:sz="4" w:space="0" w:color="000000"/>
              <w:bottom w:val="single" w:sz="4" w:space="0" w:color="000000"/>
              <w:right w:val="single" w:sz="4" w:space="0" w:color="000000"/>
            </w:tcBorders>
            <w:hideMark/>
          </w:tcPr>
          <w:p w14:paraId="654E44A6" w14:textId="77777777" w:rsidR="0028517B" w:rsidRPr="00AB2F1D" w:rsidRDefault="0028517B" w:rsidP="00671692">
            <w:pPr>
              <w:rPr>
                <w:rFonts w:ascii="Tahoma" w:eastAsia="Tahoma" w:hAnsi="Tahoma" w:cs="Tahoma"/>
                <w:sz w:val="14"/>
                <w:szCs w:val="14"/>
              </w:rPr>
            </w:pPr>
            <w:r w:rsidRPr="00AB2F1D">
              <w:rPr>
                <w:rFonts w:ascii="Tahoma" w:eastAsia="Tahoma" w:hAnsi="Tahoma" w:cs="Tahoma"/>
                <w:sz w:val="14"/>
                <w:szCs w:val="14"/>
              </w:rPr>
              <w:t>Total pontuação relativa à atividade: Ensino</w:t>
            </w:r>
          </w:p>
        </w:tc>
        <w:tc>
          <w:tcPr>
            <w:tcW w:w="3118" w:type="dxa"/>
            <w:tcBorders>
              <w:top w:val="single" w:sz="4" w:space="0" w:color="000000"/>
              <w:left w:val="single" w:sz="4" w:space="0" w:color="000000"/>
              <w:bottom w:val="single" w:sz="4" w:space="0" w:color="000000"/>
              <w:right w:val="single" w:sz="4" w:space="0" w:color="000000"/>
            </w:tcBorders>
          </w:tcPr>
          <w:p w14:paraId="06AC7F28" w14:textId="77777777" w:rsidR="0028517B" w:rsidRPr="00AB2F1D" w:rsidRDefault="0028517B" w:rsidP="00671692">
            <w:pPr>
              <w:rPr>
                <w:rFonts w:ascii="Tahoma" w:eastAsia="Tahoma" w:hAnsi="Tahoma" w:cs="Tahoma"/>
                <w:sz w:val="14"/>
                <w:szCs w:val="14"/>
              </w:rPr>
            </w:pPr>
          </w:p>
        </w:tc>
      </w:tr>
      <w:tr w:rsidR="0028517B" w:rsidRPr="00AB2F1D" w14:paraId="232A16AB" w14:textId="77777777" w:rsidTr="00671692">
        <w:tc>
          <w:tcPr>
            <w:tcW w:w="6380" w:type="dxa"/>
            <w:tcBorders>
              <w:top w:val="single" w:sz="4" w:space="0" w:color="000000"/>
              <w:left w:val="single" w:sz="4" w:space="0" w:color="000000"/>
              <w:bottom w:val="single" w:sz="4" w:space="0" w:color="000000"/>
              <w:right w:val="single" w:sz="4" w:space="0" w:color="000000"/>
            </w:tcBorders>
            <w:hideMark/>
          </w:tcPr>
          <w:p w14:paraId="0F933E1C" w14:textId="77777777" w:rsidR="0028517B" w:rsidRPr="00AB2F1D" w:rsidRDefault="0028517B" w:rsidP="00671692">
            <w:pPr>
              <w:jc w:val="right"/>
              <w:rPr>
                <w:rFonts w:ascii="Tahoma" w:eastAsia="Tahoma" w:hAnsi="Tahoma" w:cs="Tahoma"/>
                <w:b/>
                <w:sz w:val="14"/>
                <w:szCs w:val="14"/>
              </w:rPr>
            </w:pPr>
            <w:r w:rsidRPr="00AB2F1D">
              <w:rPr>
                <w:rFonts w:ascii="Tahoma" w:eastAsia="Tahoma" w:hAnsi="Tahoma" w:cs="Tahoma"/>
                <w:b/>
                <w:sz w:val="14"/>
                <w:szCs w:val="14"/>
              </w:rPr>
              <w:t>TOTAL</w:t>
            </w:r>
          </w:p>
        </w:tc>
        <w:tc>
          <w:tcPr>
            <w:tcW w:w="3118" w:type="dxa"/>
            <w:tcBorders>
              <w:top w:val="single" w:sz="4" w:space="0" w:color="000000"/>
              <w:left w:val="single" w:sz="4" w:space="0" w:color="000000"/>
              <w:bottom w:val="single" w:sz="4" w:space="0" w:color="000000"/>
              <w:right w:val="single" w:sz="4" w:space="0" w:color="000000"/>
            </w:tcBorders>
          </w:tcPr>
          <w:p w14:paraId="1EC2685A" w14:textId="77777777" w:rsidR="0028517B" w:rsidRPr="00AB2F1D" w:rsidRDefault="0028517B" w:rsidP="00671692">
            <w:pPr>
              <w:rPr>
                <w:rFonts w:ascii="Tahoma" w:eastAsia="Tahoma" w:hAnsi="Tahoma" w:cs="Tahoma"/>
                <w:sz w:val="14"/>
                <w:szCs w:val="14"/>
              </w:rPr>
            </w:pPr>
          </w:p>
        </w:tc>
      </w:tr>
    </w:tbl>
    <w:p w14:paraId="20B46D06" w14:textId="77777777" w:rsidR="0028517B" w:rsidRPr="00AB2F1D" w:rsidRDefault="0028517B" w:rsidP="0028517B">
      <w:pPr>
        <w:rPr>
          <w:rFonts w:ascii="Tahoma" w:hAnsi="Tahoma" w:cs="Tahoma"/>
          <w:sz w:val="14"/>
          <w:szCs w:val="14"/>
        </w:rPr>
      </w:pPr>
    </w:p>
    <w:p w14:paraId="44C73CEC" w14:textId="77777777" w:rsidR="0028517B" w:rsidRPr="00AB2F1D" w:rsidRDefault="0028517B" w:rsidP="0028517B">
      <w:pPr>
        <w:rPr>
          <w:rFonts w:ascii="Tahoma" w:hAnsi="Tahoma" w:cs="Tahoma"/>
          <w:color w:val="FF0000"/>
          <w:sz w:val="14"/>
          <w:szCs w:val="14"/>
        </w:rPr>
      </w:pPr>
    </w:p>
    <w:p w14:paraId="2A78F6FD" w14:textId="77777777" w:rsidR="00086861" w:rsidRPr="00AB2F1D" w:rsidRDefault="00086861" w:rsidP="00086861">
      <w:pPr>
        <w:jc w:val="both"/>
        <w:rPr>
          <w:rFonts w:ascii="Tahoma" w:hAnsi="Tahoma" w:cs="Tahoma"/>
          <w:sz w:val="14"/>
          <w:szCs w:val="14"/>
        </w:rPr>
      </w:pPr>
    </w:p>
    <w:sectPr w:rsidR="00086861" w:rsidRPr="00AB2F1D" w:rsidSect="00BC5046">
      <w:headerReference w:type="even" r:id="rId11"/>
      <w:headerReference w:type="default" r:id="rId12"/>
      <w:footerReference w:type="default" r:id="rId13"/>
      <w:headerReference w:type="first" r:id="rId14"/>
      <w:pgSz w:w="11906" w:h="16838" w:code="9"/>
      <w:pgMar w:top="2410" w:right="1701" w:bottom="1418" w:left="1701"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42403" w14:textId="77777777" w:rsidR="00243243" w:rsidRDefault="00243243" w:rsidP="00D8417E">
      <w:r>
        <w:separator/>
      </w:r>
    </w:p>
  </w:endnote>
  <w:endnote w:type="continuationSeparator" w:id="0">
    <w:p w14:paraId="5484EA0B" w14:textId="77777777" w:rsidR="00243243" w:rsidRDefault="00243243" w:rsidP="00D8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1708" w14:textId="77777777" w:rsidR="00AB2F1D" w:rsidRDefault="00AB2F1D" w:rsidP="00A1159E">
    <w:pPr>
      <w:rPr>
        <w:b/>
        <w:szCs w:val="28"/>
      </w:rPr>
    </w:pPr>
    <w:r>
      <w:rPr>
        <w:b/>
        <w:szCs w:val="28"/>
      </w:rPr>
      <w:t>Secretaria-Geral</w:t>
    </w:r>
  </w:p>
  <w:p w14:paraId="18F065CD" w14:textId="77777777" w:rsidR="00AB2F1D" w:rsidRDefault="00AB2F1D" w:rsidP="00D8417E">
    <w:pPr>
      <w:rPr>
        <w:sz w:val="18"/>
      </w:rPr>
    </w:pPr>
    <w:r w:rsidRPr="00A44347">
      <w:rPr>
        <w:sz w:val="18"/>
      </w:rPr>
      <w:t>Campus Unive</w:t>
    </w:r>
    <w:r>
      <w:rPr>
        <w:sz w:val="18"/>
      </w:rPr>
      <w:t xml:space="preserve">rsitário Dr. Ulysses Guimarães – </w:t>
    </w:r>
    <w:r w:rsidRPr="00A44347">
      <w:rPr>
        <w:sz w:val="18"/>
      </w:rPr>
      <w:t xml:space="preserve">Rodovia Municipal Jacob Della Méa, km 5.6 – Parada Benito. </w:t>
    </w:r>
  </w:p>
  <w:p w14:paraId="597E1F6B" w14:textId="77777777" w:rsidR="00AB2F1D" w:rsidRPr="00A44347" w:rsidRDefault="00AB2F1D" w:rsidP="00D8417E">
    <w:pPr>
      <w:rPr>
        <w:sz w:val="18"/>
      </w:rPr>
    </w:pPr>
    <w:r>
      <w:rPr>
        <w:sz w:val="18"/>
      </w:rPr>
      <w:t>Cruz Alta</w:t>
    </w:r>
    <w:r w:rsidRPr="00A44347">
      <w:rPr>
        <w:sz w:val="18"/>
      </w:rPr>
      <w:t xml:space="preserve">/RS - </w:t>
    </w:r>
    <w:r>
      <w:rPr>
        <w:sz w:val="18"/>
      </w:rPr>
      <w:t>CEP- 98.020-290 – Telefone: (0XX) 3321 1500 – www.unicruz.edu.br</w:t>
    </w:r>
  </w:p>
  <w:p w14:paraId="568843AE" w14:textId="77777777" w:rsidR="00AB2F1D" w:rsidRDefault="00AB2F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6196B" w14:textId="77777777" w:rsidR="00243243" w:rsidRDefault="00243243" w:rsidP="00D8417E">
      <w:r>
        <w:separator/>
      </w:r>
    </w:p>
  </w:footnote>
  <w:footnote w:type="continuationSeparator" w:id="0">
    <w:p w14:paraId="24FA2F2C" w14:textId="77777777" w:rsidR="00243243" w:rsidRDefault="00243243" w:rsidP="00D8417E">
      <w:r>
        <w:continuationSeparator/>
      </w:r>
    </w:p>
  </w:footnote>
  <w:footnote w:id="1">
    <w:p w14:paraId="3C7860AC" w14:textId="78E73F39" w:rsidR="00AB2F1D" w:rsidRDefault="00AB2F1D" w:rsidP="009A662C">
      <w:pPr>
        <w:pStyle w:val="Textodenotaderodap"/>
        <w:jc w:val="both"/>
      </w:pPr>
      <w:r w:rsidRPr="00125B29">
        <w:rPr>
          <w:rStyle w:val="Refdenotaderodap"/>
        </w:rPr>
        <w:footnoteRef/>
      </w:r>
      <w:r w:rsidRPr="00125B29">
        <w:t xml:space="preserve"> Conforme Edital FAPERGS 03/2020, a duração máxima da bolsa será de até 12 (doze) meses e mínima </w:t>
      </w:r>
      <w:r w:rsidRPr="00091939">
        <w:t>de 30 (trinta) dias, e não será permitida a prorrogação. Para as bolsistas que comprovarem o afastamento temporário por conta de parto, adoção ou obtenção de guarda judicial para fins de adoção, a bolsa poderá ser prorrogada por até 120 dias, conforme Lei 13.536/2017 de 15 de dezembro de 2017.</w:t>
      </w:r>
      <w:r>
        <w:t xml:space="preserve"> </w:t>
      </w:r>
    </w:p>
  </w:footnote>
  <w:footnote w:id="2">
    <w:p w14:paraId="70EBFAE2" w14:textId="77777777" w:rsidR="00AB2F1D" w:rsidRDefault="00AB2F1D" w:rsidP="00086861">
      <w:pPr>
        <w:pStyle w:val="Textodenotaderodap"/>
        <w:jc w:val="both"/>
      </w:pPr>
      <w:r w:rsidRPr="002812CD">
        <w:rPr>
          <w:rStyle w:val="Refdenotaderodap"/>
        </w:rPr>
        <w:footnoteRef/>
      </w:r>
      <w:r w:rsidRPr="002812CD">
        <w:t xml:space="preserve"> Este Programa prevê somente a concessão de bolsa de iniciação científica. Para fins de homologação da inscrição da proposta, as fontes dos recursos que assegurem a execução do projeto devem ser informadas pelo coordenador do projeto.</w:t>
      </w:r>
    </w:p>
  </w:footnote>
  <w:footnote w:id="3">
    <w:p w14:paraId="2804B69A" w14:textId="77777777" w:rsidR="00AB2F1D" w:rsidRDefault="00AB2F1D" w:rsidP="00086861">
      <w:pPr>
        <w:pStyle w:val="Textodenotaderodap"/>
      </w:pPr>
      <w:r>
        <w:rPr>
          <w:rStyle w:val="Refdenotaderodap"/>
        </w:rPr>
        <w:footnoteRef/>
      </w:r>
      <w:r>
        <w:t xml:space="preserve"> Os bolsistas excluídos, substituídos ou cancelados do programa não poderão retornar ao sistema na mesma vigência.</w:t>
      </w:r>
    </w:p>
  </w:footnote>
  <w:footnote w:id="4">
    <w:p w14:paraId="57DDE738" w14:textId="6E85FEB7" w:rsidR="00AB2F1D" w:rsidRDefault="00AB2F1D" w:rsidP="00086861">
      <w:pPr>
        <w:pStyle w:val="Textodenotaderodap"/>
      </w:pPr>
      <w:r>
        <w:rPr>
          <w:rStyle w:val="Refdenotaderodap"/>
        </w:rPr>
        <w:footnoteRef/>
      </w:r>
      <w:r>
        <w:t xml:space="preserve"> As produções </w:t>
      </w:r>
      <w:r w:rsidRPr="008E4844">
        <w:t>de 2020 serão inseridas no cálculo do ano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C4FC" w14:textId="77777777" w:rsidR="00AB2F1D" w:rsidRDefault="00243243">
    <w:pPr>
      <w:pStyle w:val="Cabealho"/>
    </w:pPr>
    <w:r>
      <w:rPr>
        <w:noProof/>
        <w:lang w:eastAsia="pt-BR"/>
      </w:rPr>
      <w:pict w14:anchorId="6C9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7" o:spid="_x0000_s2059" type="#_x0000_t75" style="position:absolute;margin-left:0;margin-top:0;width:595.2pt;height:841.9pt;z-index:-251657216;mso-position-horizontal:center;mso-position-horizontal-relative:margin;mso-position-vertical:center;mso-position-vertical-relative:margin" o:allowincell="f">
          <v:imagedata r:id="rId1" o:title="Papel Timbrado universidad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757C" w14:textId="77777777" w:rsidR="00AB2F1D" w:rsidRDefault="00243243">
    <w:pPr>
      <w:pStyle w:val="Cabealho"/>
    </w:pPr>
    <w:r>
      <w:rPr>
        <w:noProof/>
        <w:lang w:eastAsia="pt-BR"/>
      </w:rPr>
      <w:pict w14:anchorId="2DBCD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8" o:spid="_x0000_s2060" type="#_x0000_t75" style="position:absolute;margin-left:-85.15pt;margin-top:-134.7pt;width:595.2pt;height:841.9pt;z-index:-251656192;mso-position-horizontal-relative:margin;mso-position-vertical-relative:margin" o:allowincell="f">
          <v:imagedata r:id="rId1" o:title="Papel Timbrado universidade-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FB0A" w14:textId="77777777" w:rsidR="00AB2F1D" w:rsidRDefault="00243243">
    <w:pPr>
      <w:pStyle w:val="Cabealho"/>
    </w:pPr>
    <w:r>
      <w:rPr>
        <w:noProof/>
        <w:lang w:eastAsia="pt-BR"/>
      </w:rPr>
      <w:pict w14:anchorId="403CA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6" o:spid="_x0000_s2058" type="#_x0000_t75" style="position:absolute;margin-left:0;margin-top:0;width:595.2pt;height:841.9pt;z-index:-251658240;mso-position-horizontal:center;mso-position-horizontal-relative:margin;mso-position-vertical:center;mso-position-vertical-relative:margin" o:allowincell="f">
          <v:imagedata r:id="rId1" o:title="Papel Timbrado universidade-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1260"/>
        </w:tabs>
        <w:ind w:left="1260" w:hanging="360"/>
      </w:pPr>
      <w:rPr>
        <w:rFonts w:ascii="Times New Roman" w:hAnsi="Times New Roman" w:cs="Times New Roman"/>
      </w:rPr>
    </w:lvl>
  </w:abstractNum>
  <w:abstractNum w:abstractNumId="2">
    <w:nsid w:val="00000003"/>
    <w:multiLevelType w:val="singleLevel"/>
    <w:tmpl w:val="00000003"/>
    <w:name w:val="WW8Num3"/>
    <w:lvl w:ilvl="0">
      <w:start w:val="8"/>
      <w:numFmt w:val="bullet"/>
      <w:lvlText w:val="—"/>
      <w:lvlJc w:val="left"/>
      <w:pPr>
        <w:tabs>
          <w:tab w:val="num" w:pos="720"/>
        </w:tabs>
        <w:ind w:left="720" w:hanging="360"/>
      </w:pPr>
      <w:rPr>
        <w:rFonts w:ascii="Times New Roman" w:hAnsi="Times New Roman" w:cs="Times New Roman"/>
      </w:rPr>
    </w:lvl>
  </w:abstractNum>
  <w:abstractNum w:abstractNumId="3">
    <w:nsid w:val="0115443E"/>
    <w:multiLevelType w:val="hybridMultilevel"/>
    <w:tmpl w:val="5CFA7A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75B5E70"/>
    <w:multiLevelType w:val="multilevel"/>
    <w:tmpl w:val="7C2E7920"/>
    <w:lvl w:ilvl="0">
      <w:start w:val="2"/>
      <w:numFmt w:val="decimal"/>
      <w:lvlText w:val="%1."/>
      <w:lvlJc w:val="left"/>
      <w:pPr>
        <w:ind w:left="675" w:hanging="675"/>
      </w:pPr>
      <w:rPr>
        <w:rFonts w:hint="default"/>
        <w:b/>
        <w:color w:val="auto"/>
        <w:u w:val="none"/>
      </w:rPr>
    </w:lvl>
    <w:lvl w:ilvl="1">
      <w:start w:val="2"/>
      <w:numFmt w:val="decimal"/>
      <w:lvlText w:val="%1.%2."/>
      <w:lvlJc w:val="left"/>
      <w:pPr>
        <w:ind w:left="720" w:hanging="720"/>
      </w:pPr>
      <w:rPr>
        <w:rFonts w:hint="default"/>
        <w:b/>
        <w:color w:val="auto"/>
        <w:u w:val="none"/>
      </w:rPr>
    </w:lvl>
    <w:lvl w:ilvl="2">
      <w:start w:val="1"/>
      <w:numFmt w:val="decimal"/>
      <w:lvlText w:val="%1.%2.%3."/>
      <w:lvlJc w:val="left"/>
      <w:pPr>
        <w:ind w:left="1080" w:hanging="1080"/>
      </w:pPr>
      <w:rPr>
        <w:rFonts w:hint="default"/>
        <w:b/>
        <w:color w:val="auto"/>
        <w:u w:val="none"/>
      </w:rPr>
    </w:lvl>
    <w:lvl w:ilvl="3">
      <w:start w:val="1"/>
      <w:numFmt w:val="decimal"/>
      <w:lvlText w:val="%1.%2.%3.%4."/>
      <w:lvlJc w:val="left"/>
      <w:pPr>
        <w:ind w:left="1080" w:hanging="1080"/>
      </w:pPr>
      <w:rPr>
        <w:rFonts w:hint="default"/>
        <w:b/>
        <w:color w:val="auto"/>
        <w:u w:val="none"/>
      </w:rPr>
    </w:lvl>
    <w:lvl w:ilvl="4">
      <w:start w:val="1"/>
      <w:numFmt w:val="decimal"/>
      <w:lvlText w:val="%1.%2.%3.%4.%5."/>
      <w:lvlJc w:val="left"/>
      <w:pPr>
        <w:ind w:left="1440" w:hanging="1440"/>
      </w:pPr>
      <w:rPr>
        <w:rFonts w:hint="default"/>
        <w:b/>
        <w:color w:val="auto"/>
        <w:u w:val="none"/>
      </w:rPr>
    </w:lvl>
    <w:lvl w:ilvl="5">
      <w:start w:val="1"/>
      <w:numFmt w:val="decimal"/>
      <w:lvlText w:val="%1.%2.%3.%4.%5.%6."/>
      <w:lvlJc w:val="left"/>
      <w:pPr>
        <w:ind w:left="1800" w:hanging="1800"/>
      </w:pPr>
      <w:rPr>
        <w:rFonts w:hint="default"/>
        <w:b/>
        <w:color w:val="auto"/>
        <w:u w:val="none"/>
      </w:rPr>
    </w:lvl>
    <w:lvl w:ilvl="6">
      <w:start w:val="1"/>
      <w:numFmt w:val="decimal"/>
      <w:lvlText w:val="%1.%2.%3.%4.%5.%6.%7."/>
      <w:lvlJc w:val="left"/>
      <w:pPr>
        <w:ind w:left="1800" w:hanging="1800"/>
      </w:pPr>
      <w:rPr>
        <w:rFonts w:hint="default"/>
        <w:b/>
        <w:color w:val="auto"/>
        <w:u w:val="none"/>
      </w:rPr>
    </w:lvl>
    <w:lvl w:ilvl="7">
      <w:start w:val="1"/>
      <w:numFmt w:val="decimal"/>
      <w:lvlText w:val="%1.%2.%3.%4.%5.%6.%7.%8."/>
      <w:lvlJc w:val="left"/>
      <w:pPr>
        <w:ind w:left="2160" w:hanging="2160"/>
      </w:pPr>
      <w:rPr>
        <w:rFonts w:hint="default"/>
        <w:b/>
        <w:color w:val="auto"/>
        <w:u w:val="none"/>
      </w:rPr>
    </w:lvl>
    <w:lvl w:ilvl="8">
      <w:start w:val="1"/>
      <w:numFmt w:val="decimal"/>
      <w:lvlText w:val="%1.%2.%3.%4.%5.%6.%7.%8.%9."/>
      <w:lvlJc w:val="left"/>
      <w:pPr>
        <w:ind w:left="2520" w:hanging="2520"/>
      </w:pPr>
      <w:rPr>
        <w:rFonts w:hint="default"/>
        <w:b/>
        <w:color w:val="auto"/>
        <w:u w:val="none"/>
      </w:rPr>
    </w:lvl>
  </w:abstractNum>
  <w:abstractNum w:abstractNumId="5">
    <w:nsid w:val="0D2619BE"/>
    <w:multiLevelType w:val="hybridMultilevel"/>
    <w:tmpl w:val="83A4C4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28402EE"/>
    <w:multiLevelType w:val="multilevel"/>
    <w:tmpl w:val="47367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FA0BE5"/>
    <w:multiLevelType w:val="multilevel"/>
    <w:tmpl w:val="07E0A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C1204"/>
    <w:multiLevelType w:val="multilevel"/>
    <w:tmpl w:val="C854F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185CD0"/>
    <w:multiLevelType w:val="hybridMultilevel"/>
    <w:tmpl w:val="ADBC76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2F268BF"/>
    <w:multiLevelType w:val="hybridMultilevel"/>
    <w:tmpl w:val="07E8B548"/>
    <w:lvl w:ilvl="0" w:tplc="BBF06B62">
      <w:numFmt w:val="bullet"/>
      <w:lvlText w:val="-"/>
      <w:lvlJc w:val="left"/>
      <w:pPr>
        <w:tabs>
          <w:tab w:val="num" w:pos="720"/>
        </w:tabs>
        <w:ind w:left="720" w:hanging="360"/>
      </w:pPr>
      <w:rPr>
        <w:rFonts w:ascii="Times New Roman" w:eastAsia="Arial" w:hAnsi="Times New Roman" w:cs="Times New Roman" w:hint="default"/>
        <w:color w:val="auto"/>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1">
    <w:nsid w:val="255857B5"/>
    <w:multiLevelType w:val="multilevel"/>
    <w:tmpl w:val="E6D4E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B81CCA"/>
    <w:multiLevelType w:val="hybridMultilevel"/>
    <w:tmpl w:val="1D90776C"/>
    <w:lvl w:ilvl="0" w:tplc="09FC64EA">
      <w:start w:val="1"/>
      <w:numFmt w:val="decimal"/>
      <w:lvlText w:val="%1."/>
      <w:lvlJc w:val="left"/>
      <w:pPr>
        <w:ind w:left="502" w:hanging="360"/>
      </w:pPr>
      <w:rPr>
        <w:b/>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3">
    <w:nsid w:val="4A84704B"/>
    <w:multiLevelType w:val="hybridMultilevel"/>
    <w:tmpl w:val="97FE74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5EC0327E"/>
    <w:multiLevelType w:val="multilevel"/>
    <w:tmpl w:val="A0742ABC"/>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29C4153"/>
    <w:multiLevelType w:val="hybridMultilevel"/>
    <w:tmpl w:val="7FD209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DAC316B"/>
    <w:multiLevelType w:val="multilevel"/>
    <w:tmpl w:val="226CE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534FF8"/>
    <w:multiLevelType w:val="multilevel"/>
    <w:tmpl w:val="552A8B6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7716CEC"/>
    <w:multiLevelType w:val="hybridMultilevel"/>
    <w:tmpl w:val="D800F7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4"/>
  </w:num>
  <w:num w:numId="14">
    <w:abstractNumId w:val="10"/>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7E"/>
    <w:rsid w:val="00013AFB"/>
    <w:rsid w:val="00022278"/>
    <w:rsid w:val="00026AEB"/>
    <w:rsid w:val="000338D1"/>
    <w:rsid w:val="0004268F"/>
    <w:rsid w:val="00051A11"/>
    <w:rsid w:val="00056298"/>
    <w:rsid w:val="00074355"/>
    <w:rsid w:val="00076372"/>
    <w:rsid w:val="00082448"/>
    <w:rsid w:val="00085366"/>
    <w:rsid w:val="00086861"/>
    <w:rsid w:val="00091939"/>
    <w:rsid w:val="000A7AD0"/>
    <w:rsid w:val="000A7F7D"/>
    <w:rsid w:val="000B13F5"/>
    <w:rsid w:val="000D6017"/>
    <w:rsid w:val="000D763C"/>
    <w:rsid w:val="000E1A58"/>
    <w:rsid w:val="000E1D96"/>
    <w:rsid w:val="000F37C5"/>
    <w:rsid w:val="0012254A"/>
    <w:rsid w:val="0012536C"/>
    <w:rsid w:val="00125B29"/>
    <w:rsid w:val="00135590"/>
    <w:rsid w:val="0015052F"/>
    <w:rsid w:val="001512B8"/>
    <w:rsid w:val="00155D91"/>
    <w:rsid w:val="00157BB9"/>
    <w:rsid w:val="00172054"/>
    <w:rsid w:val="0017371D"/>
    <w:rsid w:val="001745E7"/>
    <w:rsid w:val="001801F9"/>
    <w:rsid w:val="00182D23"/>
    <w:rsid w:val="001928E4"/>
    <w:rsid w:val="001A0AB9"/>
    <w:rsid w:val="001B592A"/>
    <w:rsid w:val="001B76FA"/>
    <w:rsid w:val="001C00AC"/>
    <w:rsid w:val="001C7129"/>
    <w:rsid w:val="001D7FCA"/>
    <w:rsid w:val="001E00A1"/>
    <w:rsid w:val="001E269C"/>
    <w:rsid w:val="001E3B0D"/>
    <w:rsid w:val="00201C8E"/>
    <w:rsid w:val="0020268C"/>
    <w:rsid w:val="00212BE0"/>
    <w:rsid w:val="002138E5"/>
    <w:rsid w:val="00240A5B"/>
    <w:rsid w:val="00243243"/>
    <w:rsid w:val="00244268"/>
    <w:rsid w:val="00246A67"/>
    <w:rsid w:val="002506C3"/>
    <w:rsid w:val="00254AEC"/>
    <w:rsid w:val="002556D4"/>
    <w:rsid w:val="00261243"/>
    <w:rsid w:val="002667B8"/>
    <w:rsid w:val="00267F86"/>
    <w:rsid w:val="00273B19"/>
    <w:rsid w:val="002812CD"/>
    <w:rsid w:val="0028517B"/>
    <w:rsid w:val="00285EE6"/>
    <w:rsid w:val="0029155A"/>
    <w:rsid w:val="002A0118"/>
    <w:rsid w:val="002A2605"/>
    <w:rsid w:val="002A30D4"/>
    <w:rsid w:val="002A733E"/>
    <w:rsid w:val="002B137C"/>
    <w:rsid w:val="002B5F8B"/>
    <w:rsid w:val="002C1490"/>
    <w:rsid w:val="002D5C85"/>
    <w:rsid w:val="00304181"/>
    <w:rsid w:val="003054CE"/>
    <w:rsid w:val="00313B21"/>
    <w:rsid w:val="003206BE"/>
    <w:rsid w:val="00321E57"/>
    <w:rsid w:val="0033505B"/>
    <w:rsid w:val="00337DD9"/>
    <w:rsid w:val="00337EC8"/>
    <w:rsid w:val="00340437"/>
    <w:rsid w:val="00343D98"/>
    <w:rsid w:val="00351A31"/>
    <w:rsid w:val="0038029C"/>
    <w:rsid w:val="00387097"/>
    <w:rsid w:val="00387997"/>
    <w:rsid w:val="00391B6C"/>
    <w:rsid w:val="00391E22"/>
    <w:rsid w:val="00396A88"/>
    <w:rsid w:val="003C1853"/>
    <w:rsid w:val="003D5C39"/>
    <w:rsid w:val="003D6D4B"/>
    <w:rsid w:val="003F12C2"/>
    <w:rsid w:val="00406715"/>
    <w:rsid w:val="00406BB5"/>
    <w:rsid w:val="00435437"/>
    <w:rsid w:val="004372E0"/>
    <w:rsid w:val="00457D04"/>
    <w:rsid w:val="00461983"/>
    <w:rsid w:val="00465B1E"/>
    <w:rsid w:val="00473E11"/>
    <w:rsid w:val="004768C9"/>
    <w:rsid w:val="00477700"/>
    <w:rsid w:val="00477F43"/>
    <w:rsid w:val="00485313"/>
    <w:rsid w:val="00485E47"/>
    <w:rsid w:val="00485F3B"/>
    <w:rsid w:val="00493BD3"/>
    <w:rsid w:val="00495A5A"/>
    <w:rsid w:val="004A0693"/>
    <w:rsid w:val="004A58FB"/>
    <w:rsid w:val="004D133E"/>
    <w:rsid w:val="004D6696"/>
    <w:rsid w:val="004E0BC2"/>
    <w:rsid w:val="004E2904"/>
    <w:rsid w:val="004E7B9E"/>
    <w:rsid w:val="004F7E69"/>
    <w:rsid w:val="0050512A"/>
    <w:rsid w:val="00505409"/>
    <w:rsid w:val="005059C6"/>
    <w:rsid w:val="005111E0"/>
    <w:rsid w:val="00513B0E"/>
    <w:rsid w:val="005163BE"/>
    <w:rsid w:val="00525166"/>
    <w:rsid w:val="00542208"/>
    <w:rsid w:val="00546DE2"/>
    <w:rsid w:val="00554FD1"/>
    <w:rsid w:val="00561A3E"/>
    <w:rsid w:val="00572F88"/>
    <w:rsid w:val="005750EB"/>
    <w:rsid w:val="00575C6F"/>
    <w:rsid w:val="005A2E5B"/>
    <w:rsid w:val="005A3169"/>
    <w:rsid w:val="005A5D5B"/>
    <w:rsid w:val="005B47D2"/>
    <w:rsid w:val="005C682D"/>
    <w:rsid w:val="005D0A20"/>
    <w:rsid w:val="005E3CAC"/>
    <w:rsid w:val="005F523E"/>
    <w:rsid w:val="00601600"/>
    <w:rsid w:val="0060310B"/>
    <w:rsid w:val="006154EC"/>
    <w:rsid w:val="00632E66"/>
    <w:rsid w:val="0064082B"/>
    <w:rsid w:val="0064379E"/>
    <w:rsid w:val="00643AA5"/>
    <w:rsid w:val="006455F7"/>
    <w:rsid w:val="00651FA3"/>
    <w:rsid w:val="00652BD7"/>
    <w:rsid w:val="00657B95"/>
    <w:rsid w:val="00667BC0"/>
    <w:rsid w:val="00671692"/>
    <w:rsid w:val="00672127"/>
    <w:rsid w:val="00673831"/>
    <w:rsid w:val="00681E25"/>
    <w:rsid w:val="00687A09"/>
    <w:rsid w:val="00693C15"/>
    <w:rsid w:val="006A69E4"/>
    <w:rsid w:val="006B6B2F"/>
    <w:rsid w:val="006C1312"/>
    <w:rsid w:val="006C2B0B"/>
    <w:rsid w:val="006C3D4C"/>
    <w:rsid w:val="006C55D1"/>
    <w:rsid w:val="006C6DDB"/>
    <w:rsid w:val="006C7096"/>
    <w:rsid w:val="006D4DF9"/>
    <w:rsid w:val="006D7AEA"/>
    <w:rsid w:val="006E068C"/>
    <w:rsid w:val="006E1D3A"/>
    <w:rsid w:val="006E2CAB"/>
    <w:rsid w:val="006E3D6E"/>
    <w:rsid w:val="006F31C2"/>
    <w:rsid w:val="007020F4"/>
    <w:rsid w:val="00706519"/>
    <w:rsid w:val="00713D8D"/>
    <w:rsid w:val="00724ADB"/>
    <w:rsid w:val="0073752B"/>
    <w:rsid w:val="007406C1"/>
    <w:rsid w:val="00745F81"/>
    <w:rsid w:val="007472B2"/>
    <w:rsid w:val="00754E15"/>
    <w:rsid w:val="00755497"/>
    <w:rsid w:val="0076170B"/>
    <w:rsid w:val="007650F7"/>
    <w:rsid w:val="0077335C"/>
    <w:rsid w:val="00777037"/>
    <w:rsid w:val="00787A4D"/>
    <w:rsid w:val="007A0E9D"/>
    <w:rsid w:val="007A5C0F"/>
    <w:rsid w:val="007B2E13"/>
    <w:rsid w:val="007B7631"/>
    <w:rsid w:val="007C2004"/>
    <w:rsid w:val="007C5BFA"/>
    <w:rsid w:val="007C7364"/>
    <w:rsid w:val="007E24FE"/>
    <w:rsid w:val="007E4EDC"/>
    <w:rsid w:val="007E5FCC"/>
    <w:rsid w:val="007E795C"/>
    <w:rsid w:val="007F5CE4"/>
    <w:rsid w:val="0080186A"/>
    <w:rsid w:val="008149E4"/>
    <w:rsid w:val="00817A6A"/>
    <w:rsid w:val="00821D4A"/>
    <w:rsid w:val="00827508"/>
    <w:rsid w:val="00870451"/>
    <w:rsid w:val="008723DA"/>
    <w:rsid w:val="008816C0"/>
    <w:rsid w:val="00885798"/>
    <w:rsid w:val="00887178"/>
    <w:rsid w:val="008A162A"/>
    <w:rsid w:val="008A3937"/>
    <w:rsid w:val="008C0B97"/>
    <w:rsid w:val="008C158A"/>
    <w:rsid w:val="008D052B"/>
    <w:rsid w:val="008E4844"/>
    <w:rsid w:val="008E6B6F"/>
    <w:rsid w:val="009020AF"/>
    <w:rsid w:val="00907EDA"/>
    <w:rsid w:val="00931E46"/>
    <w:rsid w:val="00935D7C"/>
    <w:rsid w:val="00941F34"/>
    <w:rsid w:val="009424AC"/>
    <w:rsid w:val="00956478"/>
    <w:rsid w:val="009565C2"/>
    <w:rsid w:val="00961D72"/>
    <w:rsid w:val="0096363E"/>
    <w:rsid w:val="009721A9"/>
    <w:rsid w:val="00977E25"/>
    <w:rsid w:val="00994DDD"/>
    <w:rsid w:val="009A17A9"/>
    <w:rsid w:val="009A3E18"/>
    <w:rsid w:val="009A662C"/>
    <w:rsid w:val="009A795E"/>
    <w:rsid w:val="009B7E26"/>
    <w:rsid w:val="009C2746"/>
    <w:rsid w:val="009C5BB3"/>
    <w:rsid w:val="009D0126"/>
    <w:rsid w:val="009D0990"/>
    <w:rsid w:val="009D578C"/>
    <w:rsid w:val="009D7EB0"/>
    <w:rsid w:val="009E615F"/>
    <w:rsid w:val="009F11CA"/>
    <w:rsid w:val="009F1796"/>
    <w:rsid w:val="00A01E3D"/>
    <w:rsid w:val="00A1159E"/>
    <w:rsid w:val="00A13D62"/>
    <w:rsid w:val="00A16071"/>
    <w:rsid w:val="00A16AE2"/>
    <w:rsid w:val="00A173D2"/>
    <w:rsid w:val="00A30B2E"/>
    <w:rsid w:val="00A37DCA"/>
    <w:rsid w:val="00A44016"/>
    <w:rsid w:val="00A44347"/>
    <w:rsid w:val="00A455D9"/>
    <w:rsid w:val="00A56E3C"/>
    <w:rsid w:val="00A75863"/>
    <w:rsid w:val="00A83B50"/>
    <w:rsid w:val="00A922CC"/>
    <w:rsid w:val="00AA45D0"/>
    <w:rsid w:val="00AB2F1D"/>
    <w:rsid w:val="00AB558F"/>
    <w:rsid w:val="00AC3954"/>
    <w:rsid w:val="00AD421D"/>
    <w:rsid w:val="00AE2752"/>
    <w:rsid w:val="00AE3ED1"/>
    <w:rsid w:val="00AE3F68"/>
    <w:rsid w:val="00AF0509"/>
    <w:rsid w:val="00B04681"/>
    <w:rsid w:val="00B13779"/>
    <w:rsid w:val="00B16233"/>
    <w:rsid w:val="00B246BC"/>
    <w:rsid w:val="00B31FC5"/>
    <w:rsid w:val="00B426C5"/>
    <w:rsid w:val="00B45F26"/>
    <w:rsid w:val="00B53DCD"/>
    <w:rsid w:val="00B546BE"/>
    <w:rsid w:val="00B76F2C"/>
    <w:rsid w:val="00B921F7"/>
    <w:rsid w:val="00B9265C"/>
    <w:rsid w:val="00B963FB"/>
    <w:rsid w:val="00BA4BC2"/>
    <w:rsid w:val="00BC0FDA"/>
    <w:rsid w:val="00BC284E"/>
    <w:rsid w:val="00BC5046"/>
    <w:rsid w:val="00BD4325"/>
    <w:rsid w:val="00BD6E27"/>
    <w:rsid w:val="00BE37DD"/>
    <w:rsid w:val="00BE4737"/>
    <w:rsid w:val="00BF2397"/>
    <w:rsid w:val="00BF7054"/>
    <w:rsid w:val="00C226BD"/>
    <w:rsid w:val="00C2467D"/>
    <w:rsid w:val="00C24E84"/>
    <w:rsid w:val="00C25DC5"/>
    <w:rsid w:val="00C27523"/>
    <w:rsid w:val="00C3440C"/>
    <w:rsid w:val="00C34E06"/>
    <w:rsid w:val="00C406EB"/>
    <w:rsid w:val="00C414F2"/>
    <w:rsid w:val="00C42C7B"/>
    <w:rsid w:val="00C46421"/>
    <w:rsid w:val="00C5058B"/>
    <w:rsid w:val="00C53E82"/>
    <w:rsid w:val="00C55694"/>
    <w:rsid w:val="00C56FFA"/>
    <w:rsid w:val="00C57187"/>
    <w:rsid w:val="00C66BF7"/>
    <w:rsid w:val="00C70134"/>
    <w:rsid w:val="00C70840"/>
    <w:rsid w:val="00C73A85"/>
    <w:rsid w:val="00C8041F"/>
    <w:rsid w:val="00C84511"/>
    <w:rsid w:val="00C924A2"/>
    <w:rsid w:val="00CA455C"/>
    <w:rsid w:val="00CA74FB"/>
    <w:rsid w:val="00CB261E"/>
    <w:rsid w:val="00CC784A"/>
    <w:rsid w:val="00CC7A0E"/>
    <w:rsid w:val="00CC7F35"/>
    <w:rsid w:val="00CD3FB3"/>
    <w:rsid w:val="00CE2AB9"/>
    <w:rsid w:val="00CE6EF4"/>
    <w:rsid w:val="00CE7CF5"/>
    <w:rsid w:val="00CF2A5D"/>
    <w:rsid w:val="00D02696"/>
    <w:rsid w:val="00D10CFA"/>
    <w:rsid w:val="00D11787"/>
    <w:rsid w:val="00D13ADA"/>
    <w:rsid w:val="00D20F66"/>
    <w:rsid w:val="00D466BC"/>
    <w:rsid w:val="00D47FC4"/>
    <w:rsid w:val="00D65CE9"/>
    <w:rsid w:val="00D67DA6"/>
    <w:rsid w:val="00D8417E"/>
    <w:rsid w:val="00D90182"/>
    <w:rsid w:val="00D962E9"/>
    <w:rsid w:val="00DA1154"/>
    <w:rsid w:val="00DA3EE7"/>
    <w:rsid w:val="00DA713A"/>
    <w:rsid w:val="00DC2855"/>
    <w:rsid w:val="00DC31FE"/>
    <w:rsid w:val="00DC326B"/>
    <w:rsid w:val="00DC3B4F"/>
    <w:rsid w:val="00DC3C3F"/>
    <w:rsid w:val="00DD2D15"/>
    <w:rsid w:val="00DD36F5"/>
    <w:rsid w:val="00DE06E4"/>
    <w:rsid w:val="00DE4DF4"/>
    <w:rsid w:val="00DF0194"/>
    <w:rsid w:val="00E05CFE"/>
    <w:rsid w:val="00E14C74"/>
    <w:rsid w:val="00E15030"/>
    <w:rsid w:val="00E171E9"/>
    <w:rsid w:val="00E240BE"/>
    <w:rsid w:val="00E24AE6"/>
    <w:rsid w:val="00E43850"/>
    <w:rsid w:val="00E465D9"/>
    <w:rsid w:val="00E73835"/>
    <w:rsid w:val="00E77732"/>
    <w:rsid w:val="00E825F6"/>
    <w:rsid w:val="00E914B9"/>
    <w:rsid w:val="00E91901"/>
    <w:rsid w:val="00E924F2"/>
    <w:rsid w:val="00E930BA"/>
    <w:rsid w:val="00EA548A"/>
    <w:rsid w:val="00EB320A"/>
    <w:rsid w:val="00EC0336"/>
    <w:rsid w:val="00ED07EB"/>
    <w:rsid w:val="00EE144B"/>
    <w:rsid w:val="00EE2910"/>
    <w:rsid w:val="00EE4589"/>
    <w:rsid w:val="00EE78DD"/>
    <w:rsid w:val="00EF390E"/>
    <w:rsid w:val="00F006AB"/>
    <w:rsid w:val="00F031D5"/>
    <w:rsid w:val="00F06A9F"/>
    <w:rsid w:val="00F15A71"/>
    <w:rsid w:val="00F2650F"/>
    <w:rsid w:val="00F33AA1"/>
    <w:rsid w:val="00F36A00"/>
    <w:rsid w:val="00F41B51"/>
    <w:rsid w:val="00F447E1"/>
    <w:rsid w:val="00F5076C"/>
    <w:rsid w:val="00F644F5"/>
    <w:rsid w:val="00F64F65"/>
    <w:rsid w:val="00F66071"/>
    <w:rsid w:val="00F717C3"/>
    <w:rsid w:val="00F7298F"/>
    <w:rsid w:val="00F80CD2"/>
    <w:rsid w:val="00F83746"/>
    <w:rsid w:val="00F93625"/>
    <w:rsid w:val="00F93D7B"/>
    <w:rsid w:val="00F96CC1"/>
    <w:rsid w:val="00FA2156"/>
    <w:rsid w:val="00FA528E"/>
    <w:rsid w:val="00FC2A4A"/>
    <w:rsid w:val="00FC58E4"/>
    <w:rsid w:val="00FC62CB"/>
    <w:rsid w:val="00FD1C38"/>
    <w:rsid w:val="00FE2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6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B13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0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DD2D15"/>
    <w:pPr>
      <w:keepNext/>
      <w:jc w:val="center"/>
      <w:outlineLvl w:val="2"/>
    </w:pPr>
    <w:rPr>
      <w:b/>
      <w:sz w:val="24"/>
    </w:rPr>
  </w:style>
  <w:style w:type="paragraph" w:styleId="Ttulo4">
    <w:name w:val="heading 4"/>
    <w:basedOn w:val="Normal"/>
    <w:next w:val="Normal"/>
    <w:link w:val="Ttulo4Char"/>
    <w:uiPriority w:val="9"/>
    <w:semiHidden/>
    <w:unhideWhenUsed/>
    <w:qFormat/>
    <w:rsid w:val="00C8041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804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8041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D2D15"/>
    <w:pPr>
      <w:keepNext/>
      <w:jc w:val="right"/>
      <w:outlineLvl w:val="6"/>
    </w:pPr>
    <w:rPr>
      <w:sz w:val="24"/>
    </w:rPr>
  </w:style>
  <w:style w:type="paragraph" w:styleId="Ttulo8">
    <w:name w:val="heading 8"/>
    <w:basedOn w:val="Normal"/>
    <w:next w:val="Normal"/>
    <w:link w:val="Ttulo8Char"/>
    <w:semiHidden/>
    <w:unhideWhenUsed/>
    <w:qFormat/>
    <w:rsid w:val="00DD2D15"/>
    <w:pPr>
      <w:keepNext/>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17E"/>
    <w:rPr>
      <w:rFonts w:ascii="Tahoma" w:hAnsi="Tahoma" w:cs="Tahoma"/>
      <w:sz w:val="16"/>
      <w:szCs w:val="16"/>
    </w:rPr>
  </w:style>
  <w:style w:type="character" w:customStyle="1" w:styleId="TextodebaloChar">
    <w:name w:val="Texto de balão Char"/>
    <w:basedOn w:val="Fontepargpadro"/>
    <w:link w:val="Textodebalo"/>
    <w:uiPriority w:val="99"/>
    <w:semiHidden/>
    <w:rsid w:val="00D8417E"/>
    <w:rPr>
      <w:rFonts w:ascii="Tahoma" w:hAnsi="Tahoma" w:cs="Tahoma"/>
      <w:sz w:val="16"/>
      <w:szCs w:val="16"/>
    </w:rPr>
  </w:style>
  <w:style w:type="paragraph" w:styleId="Cabealho">
    <w:name w:val="header"/>
    <w:basedOn w:val="Normal"/>
    <w:link w:val="CabealhoChar"/>
    <w:uiPriority w:val="99"/>
    <w:unhideWhenUsed/>
    <w:rsid w:val="00D841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8417E"/>
  </w:style>
  <w:style w:type="paragraph" w:styleId="Rodap">
    <w:name w:val="footer"/>
    <w:basedOn w:val="Normal"/>
    <w:link w:val="RodapChar"/>
    <w:uiPriority w:val="99"/>
    <w:unhideWhenUsed/>
    <w:rsid w:val="00D841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8417E"/>
  </w:style>
  <w:style w:type="character" w:customStyle="1" w:styleId="Ttulo3Char">
    <w:name w:val="Título 3 Char"/>
    <w:basedOn w:val="Fontepargpadro"/>
    <w:link w:val="Ttulo3"/>
    <w:rsid w:val="00DD2D1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semiHidden/>
    <w:rsid w:val="00DD2D1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semiHidden/>
    <w:rsid w:val="00DD2D15"/>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DD2D15"/>
    <w:pPr>
      <w:jc w:val="both"/>
    </w:pPr>
    <w:rPr>
      <w:sz w:val="24"/>
    </w:rPr>
  </w:style>
  <w:style w:type="character" w:customStyle="1" w:styleId="CorpodetextoChar">
    <w:name w:val="Corpo de texto Char"/>
    <w:basedOn w:val="Fontepargpadro"/>
    <w:link w:val="Corpodetexto"/>
    <w:rsid w:val="00DD2D15"/>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96363E"/>
    <w:rPr>
      <w:color w:val="0000FF" w:themeColor="hyperlink"/>
      <w:u w:val="single"/>
    </w:rPr>
  </w:style>
  <w:style w:type="paragraph" w:styleId="SemEspaamento">
    <w:name w:val="No Spacing"/>
    <w:uiPriority w:val="1"/>
    <w:qFormat/>
    <w:rsid w:val="007A0E9D"/>
    <w:pPr>
      <w:spacing w:after="0" w:line="240" w:lineRule="auto"/>
    </w:pPr>
  </w:style>
  <w:style w:type="table" w:styleId="Tabelacomgrade">
    <w:name w:val="Table Grid"/>
    <w:basedOn w:val="Tabelanormal"/>
    <w:uiPriority w:val="59"/>
    <w:rsid w:val="0056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3505B"/>
    <w:pPr>
      <w:ind w:left="720"/>
      <w:contextualSpacing/>
    </w:pPr>
  </w:style>
  <w:style w:type="paragraph" w:styleId="Recuodecorpodetexto2">
    <w:name w:val="Body Text Indent 2"/>
    <w:basedOn w:val="Normal"/>
    <w:link w:val="Recuodecorpodetexto2Char"/>
    <w:uiPriority w:val="99"/>
    <w:semiHidden/>
    <w:unhideWhenUsed/>
    <w:rsid w:val="003879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87997"/>
    <w:rPr>
      <w:rFonts w:ascii="Times New Roman" w:eastAsia="Times New Roman" w:hAnsi="Times New Roman" w:cs="Times New Roman"/>
      <w:sz w:val="20"/>
      <w:szCs w:val="20"/>
      <w:lang w:eastAsia="pt-BR"/>
    </w:rPr>
  </w:style>
  <w:style w:type="paragraph" w:styleId="NormalWeb">
    <w:name w:val="Normal (Web)"/>
    <w:basedOn w:val="Normal"/>
    <w:unhideWhenUsed/>
    <w:rsid w:val="00387997"/>
    <w:pPr>
      <w:spacing w:before="100" w:beforeAutospacing="1" w:after="100" w:afterAutospacing="1"/>
    </w:pPr>
    <w:rPr>
      <w:sz w:val="24"/>
      <w:szCs w:val="24"/>
    </w:rPr>
  </w:style>
  <w:style w:type="character" w:customStyle="1" w:styleId="Ttulo1Char">
    <w:name w:val="Título 1 Char"/>
    <w:basedOn w:val="Fontepargpadro"/>
    <w:link w:val="Ttulo1"/>
    <w:uiPriority w:val="9"/>
    <w:rsid w:val="002B137C"/>
    <w:rPr>
      <w:rFonts w:asciiTheme="majorHAnsi" w:eastAsiaTheme="majorEastAsia" w:hAnsiTheme="majorHAnsi" w:cstheme="majorBidi"/>
      <w:b/>
      <w:bCs/>
      <w:color w:val="365F91" w:themeColor="accent1" w:themeShade="BF"/>
      <w:sz w:val="28"/>
      <w:szCs w:val="28"/>
      <w:lang w:eastAsia="pt-BR"/>
    </w:rPr>
  </w:style>
  <w:style w:type="paragraph" w:styleId="Corpodetexto2">
    <w:name w:val="Body Text 2"/>
    <w:basedOn w:val="Normal"/>
    <w:link w:val="Corpodetexto2Char"/>
    <w:uiPriority w:val="99"/>
    <w:semiHidden/>
    <w:unhideWhenUsed/>
    <w:rsid w:val="002B137C"/>
    <w:pPr>
      <w:spacing w:after="120" w:line="480" w:lineRule="auto"/>
    </w:pPr>
  </w:style>
  <w:style w:type="character" w:customStyle="1" w:styleId="Corpodetexto2Char">
    <w:name w:val="Corpo de texto 2 Char"/>
    <w:basedOn w:val="Fontepargpadro"/>
    <w:link w:val="Corpodetexto2"/>
    <w:uiPriority w:val="99"/>
    <w:semiHidden/>
    <w:rsid w:val="002B137C"/>
    <w:rPr>
      <w:rFonts w:ascii="Times New Roman" w:eastAsia="Times New Roman" w:hAnsi="Times New Roman" w:cs="Times New Roman"/>
      <w:sz w:val="20"/>
      <w:szCs w:val="20"/>
      <w:lang w:eastAsia="pt-BR"/>
    </w:rPr>
  </w:style>
  <w:style w:type="paragraph" w:customStyle="1" w:styleId="Padro">
    <w:name w:val="Padrão"/>
    <w:rsid w:val="002B137C"/>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paragraph" w:customStyle="1" w:styleId="Contedodetabela">
    <w:name w:val="Conteúdo de tabela"/>
    <w:basedOn w:val="Corpodetexto"/>
    <w:rsid w:val="002B137C"/>
    <w:pPr>
      <w:suppressAutoHyphens/>
    </w:pPr>
    <w:rPr>
      <w:rFonts w:ascii="Arial" w:hAnsi="Arial"/>
    </w:rPr>
  </w:style>
  <w:style w:type="paragraph" w:customStyle="1" w:styleId="Ttulodetabela">
    <w:name w:val="Título de tabela"/>
    <w:basedOn w:val="Contedodetabela"/>
    <w:rsid w:val="002B137C"/>
  </w:style>
  <w:style w:type="paragraph" w:styleId="Textodenotaderodap">
    <w:name w:val="footnote text"/>
    <w:basedOn w:val="Normal"/>
    <w:link w:val="TextodenotaderodapChar"/>
    <w:uiPriority w:val="99"/>
    <w:semiHidden/>
    <w:unhideWhenUsed/>
    <w:rsid w:val="007E24FE"/>
  </w:style>
  <w:style w:type="character" w:customStyle="1" w:styleId="TextodenotaderodapChar">
    <w:name w:val="Texto de nota de rodapé Char"/>
    <w:basedOn w:val="Fontepargpadro"/>
    <w:link w:val="Textodenotaderodap"/>
    <w:uiPriority w:val="99"/>
    <w:semiHidden/>
    <w:rsid w:val="007E24FE"/>
    <w:rPr>
      <w:rFonts w:ascii="Times New Roman" w:eastAsia="Times New Roman" w:hAnsi="Times New Roman" w:cs="Times New Roman"/>
      <w:sz w:val="20"/>
      <w:szCs w:val="20"/>
      <w:lang w:eastAsia="pt-BR"/>
    </w:rPr>
  </w:style>
  <w:style w:type="character" w:styleId="Refdenotaderodap">
    <w:name w:val="footnote reference"/>
    <w:semiHidden/>
    <w:unhideWhenUsed/>
    <w:rsid w:val="007E24FE"/>
    <w:rPr>
      <w:vertAlign w:val="superscript"/>
    </w:rPr>
  </w:style>
  <w:style w:type="character" w:customStyle="1" w:styleId="Ttulo2Char">
    <w:name w:val="Título 2 Char"/>
    <w:basedOn w:val="Fontepargpadro"/>
    <w:link w:val="Ttulo2"/>
    <w:uiPriority w:val="9"/>
    <w:semiHidden/>
    <w:rsid w:val="00C8041F"/>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C8041F"/>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8041F"/>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C8041F"/>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C8041F"/>
    <w:pPr>
      <w:spacing w:after="120"/>
      <w:ind w:left="283"/>
    </w:pPr>
  </w:style>
  <w:style w:type="character" w:customStyle="1" w:styleId="RecuodecorpodetextoChar">
    <w:name w:val="Recuo de corpo de texto Char"/>
    <w:basedOn w:val="Fontepargpadro"/>
    <w:link w:val="Recuodecorpodetexto"/>
    <w:uiPriority w:val="99"/>
    <w:semiHidden/>
    <w:rsid w:val="00C8041F"/>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nhideWhenUsed/>
    <w:rsid w:val="00C8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lang w:eastAsia="ar-SA"/>
    </w:rPr>
  </w:style>
  <w:style w:type="character" w:customStyle="1" w:styleId="Pr-formataoHTMLChar">
    <w:name w:val="Pré-formatação HTML Char"/>
    <w:basedOn w:val="Fontepargpadro"/>
    <w:link w:val="Pr-formataoHTML"/>
    <w:rsid w:val="00C8041F"/>
    <w:rPr>
      <w:rFonts w:ascii="Arial Unicode MS" w:eastAsia="Arial Unicode MS" w:hAnsi="Arial Unicode MS" w:cs="Arial Unicode MS"/>
      <w:sz w:val="20"/>
      <w:szCs w:val="20"/>
      <w:lang w:eastAsia="ar-SA"/>
    </w:rPr>
  </w:style>
  <w:style w:type="paragraph" w:customStyle="1" w:styleId="Legenda1">
    <w:name w:val="Legenda1"/>
    <w:basedOn w:val="Normal"/>
    <w:next w:val="Normal"/>
    <w:rsid w:val="00C8041F"/>
    <w:pPr>
      <w:suppressAutoHyphens/>
      <w:jc w:val="center"/>
    </w:pPr>
    <w:rPr>
      <w:rFonts w:ascii="Arial" w:hAnsi="Arial" w:cs="Arial"/>
      <w:b/>
      <w:bCs/>
      <w:sz w:val="24"/>
      <w:szCs w:val="24"/>
      <w:lang w:eastAsia="ar-SA"/>
    </w:rPr>
  </w:style>
  <w:style w:type="paragraph" w:customStyle="1" w:styleId="Recuodecorpodetexto31">
    <w:name w:val="Recuo de corpo de texto 31"/>
    <w:basedOn w:val="Normal"/>
    <w:rsid w:val="00C8041F"/>
    <w:pPr>
      <w:suppressAutoHyphens/>
      <w:ind w:firstLine="720"/>
      <w:jc w:val="both"/>
    </w:pPr>
    <w:rPr>
      <w:rFonts w:cs="Calibri"/>
      <w:sz w:val="22"/>
      <w:szCs w:val="24"/>
      <w:lang w:eastAsia="ar-SA"/>
    </w:rPr>
  </w:style>
  <w:style w:type="paragraph" w:customStyle="1" w:styleId="WW-NormalWeb">
    <w:name w:val="WW-Normal (Web)"/>
    <w:basedOn w:val="Normal"/>
    <w:rsid w:val="00C8041F"/>
    <w:pPr>
      <w:suppressAutoHyphens/>
      <w:spacing w:before="280"/>
      <w:jc w:val="both"/>
    </w:pPr>
    <w:rPr>
      <w:rFonts w:ascii="Arial Unicode MS" w:eastAsia="Arial Unicode MS" w:hAnsi="Arial Unicode MS" w:cs="Arial Unicode MS"/>
      <w:sz w:val="24"/>
      <w:szCs w:val="24"/>
      <w:lang w:eastAsia="ar-SA"/>
    </w:rPr>
  </w:style>
  <w:style w:type="paragraph" w:styleId="Ttulo">
    <w:name w:val="Title"/>
    <w:basedOn w:val="Normal"/>
    <w:link w:val="TtuloChar"/>
    <w:qFormat/>
    <w:rsid w:val="001745E7"/>
    <w:pPr>
      <w:spacing w:line="360" w:lineRule="auto"/>
      <w:jc w:val="center"/>
    </w:pPr>
    <w:rPr>
      <w:b/>
      <w:sz w:val="28"/>
    </w:rPr>
  </w:style>
  <w:style w:type="character" w:customStyle="1" w:styleId="TtuloChar">
    <w:name w:val="Título Char"/>
    <w:basedOn w:val="Fontepargpadro"/>
    <w:link w:val="Ttulo"/>
    <w:rsid w:val="001745E7"/>
    <w:rPr>
      <w:rFonts w:ascii="Times New Roman" w:eastAsia="Times New Roman" w:hAnsi="Times New Roman" w:cs="Times New Roman"/>
      <w:b/>
      <w:sz w:val="28"/>
      <w:szCs w:val="20"/>
      <w:lang w:eastAsia="pt-BR"/>
    </w:rPr>
  </w:style>
  <w:style w:type="paragraph" w:styleId="Textodecomentrio">
    <w:name w:val="annotation text"/>
    <w:basedOn w:val="Normal"/>
    <w:link w:val="TextodecomentrioChar"/>
    <w:semiHidden/>
    <w:unhideWhenUsed/>
    <w:rsid w:val="00787A4D"/>
    <w:pPr>
      <w:spacing w:after="20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semiHidden/>
    <w:rsid w:val="00787A4D"/>
    <w:rPr>
      <w:sz w:val="20"/>
      <w:szCs w:val="20"/>
    </w:rPr>
  </w:style>
  <w:style w:type="character" w:styleId="Refdecomentrio">
    <w:name w:val="annotation reference"/>
    <w:basedOn w:val="Fontepargpadro"/>
    <w:semiHidden/>
    <w:unhideWhenUsed/>
    <w:rsid w:val="00787A4D"/>
    <w:rPr>
      <w:sz w:val="16"/>
      <w:szCs w:val="16"/>
    </w:rPr>
  </w:style>
  <w:style w:type="character" w:customStyle="1" w:styleId="CabealhoChar1">
    <w:name w:val="Cabeçalho Char1"/>
    <w:uiPriority w:val="99"/>
    <w:semiHidden/>
    <w:locked/>
    <w:rsid w:val="0008686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D4325"/>
    <w:pPr>
      <w:spacing w:after="0"/>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BD4325"/>
    <w:rPr>
      <w:rFonts w:ascii="Times New Roman" w:eastAsia="Times New Roman" w:hAnsi="Times New Roman" w:cs="Times New Roman"/>
      <w:b/>
      <w:bCs/>
      <w:sz w:val="20"/>
      <w:szCs w:val="20"/>
      <w:lang w:eastAsia="pt-BR"/>
    </w:rPr>
  </w:style>
  <w:style w:type="table" w:customStyle="1" w:styleId="TableNormal">
    <w:name w:val="Table Normal"/>
    <w:rsid w:val="008275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B13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0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DD2D15"/>
    <w:pPr>
      <w:keepNext/>
      <w:jc w:val="center"/>
      <w:outlineLvl w:val="2"/>
    </w:pPr>
    <w:rPr>
      <w:b/>
      <w:sz w:val="24"/>
    </w:rPr>
  </w:style>
  <w:style w:type="paragraph" w:styleId="Ttulo4">
    <w:name w:val="heading 4"/>
    <w:basedOn w:val="Normal"/>
    <w:next w:val="Normal"/>
    <w:link w:val="Ttulo4Char"/>
    <w:uiPriority w:val="9"/>
    <w:semiHidden/>
    <w:unhideWhenUsed/>
    <w:qFormat/>
    <w:rsid w:val="00C8041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804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8041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D2D15"/>
    <w:pPr>
      <w:keepNext/>
      <w:jc w:val="right"/>
      <w:outlineLvl w:val="6"/>
    </w:pPr>
    <w:rPr>
      <w:sz w:val="24"/>
    </w:rPr>
  </w:style>
  <w:style w:type="paragraph" w:styleId="Ttulo8">
    <w:name w:val="heading 8"/>
    <w:basedOn w:val="Normal"/>
    <w:next w:val="Normal"/>
    <w:link w:val="Ttulo8Char"/>
    <w:semiHidden/>
    <w:unhideWhenUsed/>
    <w:qFormat/>
    <w:rsid w:val="00DD2D15"/>
    <w:pPr>
      <w:keepNext/>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17E"/>
    <w:rPr>
      <w:rFonts w:ascii="Tahoma" w:hAnsi="Tahoma" w:cs="Tahoma"/>
      <w:sz w:val="16"/>
      <w:szCs w:val="16"/>
    </w:rPr>
  </w:style>
  <w:style w:type="character" w:customStyle="1" w:styleId="TextodebaloChar">
    <w:name w:val="Texto de balão Char"/>
    <w:basedOn w:val="Fontepargpadro"/>
    <w:link w:val="Textodebalo"/>
    <w:uiPriority w:val="99"/>
    <w:semiHidden/>
    <w:rsid w:val="00D8417E"/>
    <w:rPr>
      <w:rFonts w:ascii="Tahoma" w:hAnsi="Tahoma" w:cs="Tahoma"/>
      <w:sz w:val="16"/>
      <w:szCs w:val="16"/>
    </w:rPr>
  </w:style>
  <w:style w:type="paragraph" w:styleId="Cabealho">
    <w:name w:val="header"/>
    <w:basedOn w:val="Normal"/>
    <w:link w:val="CabealhoChar"/>
    <w:uiPriority w:val="99"/>
    <w:unhideWhenUsed/>
    <w:rsid w:val="00D841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8417E"/>
  </w:style>
  <w:style w:type="paragraph" w:styleId="Rodap">
    <w:name w:val="footer"/>
    <w:basedOn w:val="Normal"/>
    <w:link w:val="RodapChar"/>
    <w:uiPriority w:val="99"/>
    <w:unhideWhenUsed/>
    <w:rsid w:val="00D841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8417E"/>
  </w:style>
  <w:style w:type="character" w:customStyle="1" w:styleId="Ttulo3Char">
    <w:name w:val="Título 3 Char"/>
    <w:basedOn w:val="Fontepargpadro"/>
    <w:link w:val="Ttulo3"/>
    <w:rsid w:val="00DD2D1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semiHidden/>
    <w:rsid w:val="00DD2D1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semiHidden/>
    <w:rsid w:val="00DD2D15"/>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DD2D15"/>
    <w:pPr>
      <w:jc w:val="both"/>
    </w:pPr>
    <w:rPr>
      <w:sz w:val="24"/>
    </w:rPr>
  </w:style>
  <w:style w:type="character" w:customStyle="1" w:styleId="CorpodetextoChar">
    <w:name w:val="Corpo de texto Char"/>
    <w:basedOn w:val="Fontepargpadro"/>
    <w:link w:val="Corpodetexto"/>
    <w:rsid w:val="00DD2D15"/>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96363E"/>
    <w:rPr>
      <w:color w:val="0000FF" w:themeColor="hyperlink"/>
      <w:u w:val="single"/>
    </w:rPr>
  </w:style>
  <w:style w:type="paragraph" w:styleId="SemEspaamento">
    <w:name w:val="No Spacing"/>
    <w:uiPriority w:val="1"/>
    <w:qFormat/>
    <w:rsid w:val="007A0E9D"/>
    <w:pPr>
      <w:spacing w:after="0" w:line="240" w:lineRule="auto"/>
    </w:pPr>
  </w:style>
  <w:style w:type="table" w:styleId="Tabelacomgrade">
    <w:name w:val="Table Grid"/>
    <w:basedOn w:val="Tabelanormal"/>
    <w:uiPriority w:val="59"/>
    <w:rsid w:val="0056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3505B"/>
    <w:pPr>
      <w:ind w:left="720"/>
      <w:contextualSpacing/>
    </w:pPr>
  </w:style>
  <w:style w:type="paragraph" w:styleId="Recuodecorpodetexto2">
    <w:name w:val="Body Text Indent 2"/>
    <w:basedOn w:val="Normal"/>
    <w:link w:val="Recuodecorpodetexto2Char"/>
    <w:uiPriority w:val="99"/>
    <w:semiHidden/>
    <w:unhideWhenUsed/>
    <w:rsid w:val="003879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87997"/>
    <w:rPr>
      <w:rFonts w:ascii="Times New Roman" w:eastAsia="Times New Roman" w:hAnsi="Times New Roman" w:cs="Times New Roman"/>
      <w:sz w:val="20"/>
      <w:szCs w:val="20"/>
      <w:lang w:eastAsia="pt-BR"/>
    </w:rPr>
  </w:style>
  <w:style w:type="paragraph" w:styleId="NormalWeb">
    <w:name w:val="Normal (Web)"/>
    <w:basedOn w:val="Normal"/>
    <w:unhideWhenUsed/>
    <w:rsid w:val="00387997"/>
    <w:pPr>
      <w:spacing w:before="100" w:beforeAutospacing="1" w:after="100" w:afterAutospacing="1"/>
    </w:pPr>
    <w:rPr>
      <w:sz w:val="24"/>
      <w:szCs w:val="24"/>
    </w:rPr>
  </w:style>
  <w:style w:type="character" w:customStyle="1" w:styleId="Ttulo1Char">
    <w:name w:val="Título 1 Char"/>
    <w:basedOn w:val="Fontepargpadro"/>
    <w:link w:val="Ttulo1"/>
    <w:uiPriority w:val="9"/>
    <w:rsid w:val="002B137C"/>
    <w:rPr>
      <w:rFonts w:asciiTheme="majorHAnsi" w:eastAsiaTheme="majorEastAsia" w:hAnsiTheme="majorHAnsi" w:cstheme="majorBidi"/>
      <w:b/>
      <w:bCs/>
      <w:color w:val="365F91" w:themeColor="accent1" w:themeShade="BF"/>
      <w:sz w:val="28"/>
      <w:szCs w:val="28"/>
      <w:lang w:eastAsia="pt-BR"/>
    </w:rPr>
  </w:style>
  <w:style w:type="paragraph" w:styleId="Corpodetexto2">
    <w:name w:val="Body Text 2"/>
    <w:basedOn w:val="Normal"/>
    <w:link w:val="Corpodetexto2Char"/>
    <w:uiPriority w:val="99"/>
    <w:semiHidden/>
    <w:unhideWhenUsed/>
    <w:rsid w:val="002B137C"/>
    <w:pPr>
      <w:spacing w:after="120" w:line="480" w:lineRule="auto"/>
    </w:pPr>
  </w:style>
  <w:style w:type="character" w:customStyle="1" w:styleId="Corpodetexto2Char">
    <w:name w:val="Corpo de texto 2 Char"/>
    <w:basedOn w:val="Fontepargpadro"/>
    <w:link w:val="Corpodetexto2"/>
    <w:uiPriority w:val="99"/>
    <w:semiHidden/>
    <w:rsid w:val="002B137C"/>
    <w:rPr>
      <w:rFonts w:ascii="Times New Roman" w:eastAsia="Times New Roman" w:hAnsi="Times New Roman" w:cs="Times New Roman"/>
      <w:sz w:val="20"/>
      <w:szCs w:val="20"/>
      <w:lang w:eastAsia="pt-BR"/>
    </w:rPr>
  </w:style>
  <w:style w:type="paragraph" w:customStyle="1" w:styleId="Padro">
    <w:name w:val="Padrão"/>
    <w:rsid w:val="002B137C"/>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paragraph" w:customStyle="1" w:styleId="Contedodetabela">
    <w:name w:val="Conteúdo de tabela"/>
    <w:basedOn w:val="Corpodetexto"/>
    <w:rsid w:val="002B137C"/>
    <w:pPr>
      <w:suppressAutoHyphens/>
    </w:pPr>
    <w:rPr>
      <w:rFonts w:ascii="Arial" w:hAnsi="Arial"/>
    </w:rPr>
  </w:style>
  <w:style w:type="paragraph" w:customStyle="1" w:styleId="Ttulodetabela">
    <w:name w:val="Título de tabela"/>
    <w:basedOn w:val="Contedodetabela"/>
    <w:rsid w:val="002B137C"/>
  </w:style>
  <w:style w:type="paragraph" w:styleId="Textodenotaderodap">
    <w:name w:val="footnote text"/>
    <w:basedOn w:val="Normal"/>
    <w:link w:val="TextodenotaderodapChar"/>
    <w:uiPriority w:val="99"/>
    <w:semiHidden/>
    <w:unhideWhenUsed/>
    <w:rsid w:val="007E24FE"/>
  </w:style>
  <w:style w:type="character" w:customStyle="1" w:styleId="TextodenotaderodapChar">
    <w:name w:val="Texto de nota de rodapé Char"/>
    <w:basedOn w:val="Fontepargpadro"/>
    <w:link w:val="Textodenotaderodap"/>
    <w:uiPriority w:val="99"/>
    <w:semiHidden/>
    <w:rsid w:val="007E24FE"/>
    <w:rPr>
      <w:rFonts w:ascii="Times New Roman" w:eastAsia="Times New Roman" w:hAnsi="Times New Roman" w:cs="Times New Roman"/>
      <w:sz w:val="20"/>
      <w:szCs w:val="20"/>
      <w:lang w:eastAsia="pt-BR"/>
    </w:rPr>
  </w:style>
  <w:style w:type="character" w:styleId="Refdenotaderodap">
    <w:name w:val="footnote reference"/>
    <w:semiHidden/>
    <w:unhideWhenUsed/>
    <w:rsid w:val="007E24FE"/>
    <w:rPr>
      <w:vertAlign w:val="superscript"/>
    </w:rPr>
  </w:style>
  <w:style w:type="character" w:customStyle="1" w:styleId="Ttulo2Char">
    <w:name w:val="Título 2 Char"/>
    <w:basedOn w:val="Fontepargpadro"/>
    <w:link w:val="Ttulo2"/>
    <w:uiPriority w:val="9"/>
    <w:semiHidden/>
    <w:rsid w:val="00C8041F"/>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C8041F"/>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8041F"/>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C8041F"/>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C8041F"/>
    <w:pPr>
      <w:spacing w:after="120"/>
      <w:ind w:left="283"/>
    </w:pPr>
  </w:style>
  <w:style w:type="character" w:customStyle="1" w:styleId="RecuodecorpodetextoChar">
    <w:name w:val="Recuo de corpo de texto Char"/>
    <w:basedOn w:val="Fontepargpadro"/>
    <w:link w:val="Recuodecorpodetexto"/>
    <w:uiPriority w:val="99"/>
    <w:semiHidden/>
    <w:rsid w:val="00C8041F"/>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nhideWhenUsed/>
    <w:rsid w:val="00C8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lang w:eastAsia="ar-SA"/>
    </w:rPr>
  </w:style>
  <w:style w:type="character" w:customStyle="1" w:styleId="Pr-formataoHTMLChar">
    <w:name w:val="Pré-formatação HTML Char"/>
    <w:basedOn w:val="Fontepargpadro"/>
    <w:link w:val="Pr-formataoHTML"/>
    <w:rsid w:val="00C8041F"/>
    <w:rPr>
      <w:rFonts w:ascii="Arial Unicode MS" w:eastAsia="Arial Unicode MS" w:hAnsi="Arial Unicode MS" w:cs="Arial Unicode MS"/>
      <w:sz w:val="20"/>
      <w:szCs w:val="20"/>
      <w:lang w:eastAsia="ar-SA"/>
    </w:rPr>
  </w:style>
  <w:style w:type="paragraph" w:customStyle="1" w:styleId="Legenda1">
    <w:name w:val="Legenda1"/>
    <w:basedOn w:val="Normal"/>
    <w:next w:val="Normal"/>
    <w:rsid w:val="00C8041F"/>
    <w:pPr>
      <w:suppressAutoHyphens/>
      <w:jc w:val="center"/>
    </w:pPr>
    <w:rPr>
      <w:rFonts w:ascii="Arial" w:hAnsi="Arial" w:cs="Arial"/>
      <w:b/>
      <w:bCs/>
      <w:sz w:val="24"/>
      <w:szCs w:val="24"/>
      <w:lang w:eastAsia="ar-SA"/>
    </w:rPr>
  </w:style>
  <w:style w:type="paragraph" w:customStyle="1" w:styleId="Recuodecorpodetexto31">
    <w:name w:val="Recuo de corpo de texto 31"/>
    <w:basedOn w:val="Normal"/>
    <w:rsid w:val="00C8041F"/>
    <w:pPr>
      <w:suppressAutoHyphens/>
      <w:ind w:firstLine="720"/>
      <w:jc w:val="both"/>
    </w:pPr>
    <w:rPr>
      <w:rFonts w:cs="Calibri"/>
      <w:sz w:val="22"/>
      <w:szCs w:val="24"/>
      <w:lang w:eastAsia="ar-SA"/>
    </w:rPr>
  </w:style>
  <w:style w:type="paragraph" w:customStyle="1" w:styleId="WW-NormalWeb">
    <w:name w:val="WW-Normal (Web)"/>
    <w:basedOn w:val="Normal"/>
    <w:rsid w:val="00C8041F"/>
    <w:pPr>
      <w:suppressAutoHyphens/>
      <w:spacing w:before="280"/>
      <w:jc w:val="both"/>
    </w:pPr>
    <w:rPr>
      <w:rFonts w:ascii="Arial Unicode MS" w:eastAsia="Arial Unicode MS" w:hAnsi="Arial Unicode MS" w:cs="Arial Unicode MS"/>
      <w:sz w:val="24"/>
      <w:szCs w:val="24"/>
      <w:lang w:eastAsia="ar-SA"/>
    </w:rPr>
  </w:style>
  <w:style w:type="paragraph" w:styleId="Ttulo">
    <w:name w:val="Title"/>
    <w:basedOn w:val="Normal"/>
    <w:link w:val="TtuloChar"/>
    <w:qFormat/>
    <w:rsid w:val="001745E7"/>
    <w:pPr>
      <w:spacing w:line="360" w:lineRule="auto"/>
      <w:jc w:val="center"/>
    </w:pPr>
    <w:rPr>
      <w:b/>
      <w:sz w:val="28"/>
    </w:rPr>
  </w:style>
  <w:style w:type="character" w:customStyle="1" w:styleId="TtuloChar">
    <w:name w:val="Título Char"/>
    <w:basedOn w:val="Fontepargpadro"/>
    <w:link w:val="Ttulo"/>
    <w:rsid w:val="001745E7"/>
    <w:rPr>
      <w:rFonts w:ascii="Times New Roman" w:eastAsia="Times New Roman" w:hAnsi="Times New Roman" w:cs="Times New Roman"/>
      <w:b/>
      <w:sz w:val="28"/>
      <w:szCs w:val="20"/>
      <w:lang w:eastAsia="pt-BR"/>
    </w:rPr>
  </w:style>
  <w:style w:type="paragraph" w:styleId="Textodecomentrio">
    <w:name w:val="annotation text"/>
    <w:basedOn w:val="Normal"/>
    <w:link w:val="TextodecomentrioChar"/>
    <w:semiHidden/>
    <w:unhideWhenUsed/>
    <w:rsid w:val="00787A4D"/>
    <w:pPr>
      <w:spacing w:after="20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semiHidden/>
    <w:rsid w:val="00787A4D"/>
    <w:rPr>
      <w:sz w:val="20"/>
      <w:szCs w:val="20"/>
    </w:rPr>
  </w:style>
  <w:style w:type="character" w:styleId="Refdecomentrio">
    <w:name w:val="annotation reference"/>
    <w:basedOn w:val="Fontepargpadro"/>
    <w:semiHidden/>
    <w:unhideWhenUsed/>
    <w:rsid w:val="00787A4D"/>
    <w:rPr>
      <w:sz w:val="16"/>
      <w:szCs w:val="16"/>
    </w:rPr>
  </w:style>
  <w:style w:type="character" w:customStyle="1" w:styleId="CabealhoChar1">
    <w:name w:val="Cabeçalho Char1"/>
    <w:uiPriority w:val="99"/>
    <w:semiHidden/>
    <w:locked/>
    <w:rsid w:val="0008686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D4325"/>
    <w:pPr>
      <w:spacing w:after="0"/>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BD4325"/>
    <w:rPr>
      <w:rFonts w:ascii="Times New Roman" w:eastAsia="Times New Roman" w:hAnsi="Times New Roman" w:cs="Times New Roman"/>
      <w:b/>
      <w:bCs/>
      <w:sz w:val="20"/>
      <w:szCs w:val="20"/>
      <w:lang w:eastAsia="pt-BR"/>
    </w:rPr>
  </w:style>
  <w:style w:type="table" w:customStyle="1" w:styleId="TableNormal">
    <w:name w:val="Table Normal"/>
    <w:rsid w:val="008275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455">
      <w:bodyDiv w:val="1"/>
      <w:marLeft w:val="0"/>
      <w:marRight w:val="0"/>
      <w:marTop w:val="0"/>
      <w:marBottom w:val="0"/>
      <w:divBdr>
        <w:top w:val="none" w:sz="0" w:space="0" w:color="auto"/>
        <w:left w:val="none" w:sz="0" w:space="0" w:color="auto"/>
        <w:bottom w:val="none" w:sz="0" w:space="0" w:color="auto"/>
        <w:right w:val="none" w:sz="0" w:space="0" w:color="auto"/>
      </w:divBdr>
    </w:div>
    <w:div w:id="168253486">
      <w:bodyDiv w:val="1"/>
      <w:marLeft w:val="0"/>
      <w:marRight w:val="0"/>
      <w:marTop w:val="0"/>
      <w:marBottom w:val="0"/>
      <w:divBdr>
        <w:top w:val="none" w:sz="0" w:space="0" w:color="auto"/>
        <w:left w:val="none" w:sz="0" w:space="0" w:color="auto"/>
        <w:bottom w:val="none" w:sz="0" w:space="0" w:color="auto"/>
        <w:right w:val="none" w:sz="0" w:space="0" w:color="auto"/>
      </w:divBdr>
    </w:div>
    <w:div w:id="168757687">
      <w:bodyDiv w:val="1"/>
      <w:marLeft w:val="0"/>
      <w:marRight w:val="0"/>
      <w:marTop w:val="0"/>
      <w:marBottom w:val="0"/>
      <w:divBdr>
        <w:top w:val="none" w:sz="0" w:space="0" w:color="auto"/>
        <w:left w:val="none" w:sz="0" w:space="0" w:color="auto"/>
        <w:bottom w:val="none" w:sz="0" w:space="0" w:color="auto"/>
        <w:right w:val="none" w:sz="0" w:space="0" w:color="auto"/>
      </w:divBdr>
    </w:div>
    <w:div w:id="174226527">
      <w:bodyDiv w:val="1"/>
      <w:marLeft w:val="0"/>
      <w:marRight w:val="0"/>
      <w:marTop w:val="0"/>
      <w:marBottom w:val="0"/>
      <w:divBdr>
        <w:top w:val="none" w:sz="0" w:space="0" w:color="auto"/>
        <w:left w:val="none" w:sz="0" w:space="0" w:color="auto"/>
        <w:bottom w:val="none" w:sz="0" w:space="0" w:color="auto"/>
        <w:right w:val="none" w:sz="0" w:space="0" w:color="auto"/>
      </w:divBdr>
    </w:div>
    <w:div w:id="236401427">
      <w:bodyDiv w:val="1"/>
      <w:marLeft w:val="0"/>
      <w:marRight w:val="0"/>
      <w:marTop w:val="0"/>
      <w:marBottom w:val="0"/>
      <w:divBdr>
        <w:top w:val="none" w:sz="0" w:space="0" w:color="auto"/>
        <w:left w:val="none" w:sz="0" w:space="0" w:color="auto"/>
        <w:bottom w:val="none" w:sz="0" w:space="0" w:color="auto"/>
        <w:right w:val="none" w:sz="0" w:space="0" w:color="auto"/>
      </w:divBdr>
    </w:div>
    <w:div w:id="239338756">
      <w:bodyDiv w:val="1"/>
      <w:marLeft w:val="0"/>
      <w:marRight w:val="0"/>
      <w:marTop w:val="0"/>
      <w:marBottom w:val="0"/>
      <w:divBdr>
        <w:top w:val="none" w:sz="0" w:space="0" w:color="auto"/>
        <w:left w:val="none" w:sz="0" w:space="0" w:color="auto"/>
        <w:bottom w:val="none" w:sz="0" w:space="0" w:color="auto"/>
        <w:right w:val="none" w:sz="0" w:space="0" w:color="auto"/>
      </w:divBdr>
    </w:div>
    <w:div w:id="403911666">
      <w:bodyDiv w:val="1"/>
      <w:marLeft w:val="0"/>
      <w:marRight w:val="0"/>
      <w:marTop w:val="0"/>
      <w:marBottom w:val="0"/>
      <w:divBdr>
        <w:top w:val="none" w:sz="0" w:space="0" w:color="auto"/>
        <w:left w:val="none" w:sz="0" w:space="0" w:color="auto"/>
        <w:bottom w:val="none" w:sz="0" w:space="0" w:color="auto"/>
        <w:right w:val="none" w:sz="0" w:space="0" w:color="auto"/>
      </w:divBdr>
    </w:div>
    <w:div w:id="460807715">
      <w:bodyDiv w:val="1"/>
      <w:marLeft w:val="0"/>
      <w:marRight w:val="0"/>
      <w:marTop w:val="0"/>
      <w:marBottom w:val="0"/>
      <w:divBdr>
        <w:top w:val="none" w:sz="0" w:space="0" w:color="auto"/>
        <w:left w:val="none" w:sz="0" w:space="0" w:color="auto"/>
        <w:bottom w:val="none" w:sz="0" w:space="0" w:color="auto"/>
        <w:right w:val="none" w:sz="0" w:space="0" w:color="auto"/>
      </w:divBdr>
    </w:div>
    <w:div w:id="550573955">
      <w:bodyDiv w:val="1"/>
      <w:marLeft w:val="0"/>
      <w:marRight w:val="0"/>
      <w:marTop w:val="0"/>
      <w:marBottom w:val="0"/>
      <w:divBdr>
        <w:top w:val="none" w:sz="0" w:space="0" w:color="auto"/>
        <w:left w:val="none" w:sz="0" w:space="0" w:color="auto"/>
        <w:bottom w:val="none" w:sz="0" w:space="0" w:color="auto"/>
        <w:right w:val="none" w:sz="0" w:space="0" w:color="auto"/>
      </w:divBdr>
    </w:div>
    <w:div w:id="609314267">
      <w:bodyDiv w:val="1"/>
      <w:marLeft w:val="0"/>
      <w:marRight w:val="0"/>
      <w:marTop w:val="0"/>
      <w:marBottom w:val="0"/>
      <w:divBdr>
        <w:top w:val="none" w:sz="0" w:space="0" w:color="auto"/>
        <w:left w:val="none" w:sz="0" w:space="0" w:color="auto"/>
        <w:bottom w:val="none" w:sz="0" w:space="0" w:color="auto"/>
        <w:right w:val="none" w:sz="0" w:space="0" w:color="auto"/>
      </w:divBdr>
    </w:div>
    <w:div w:id="635329584">
      <w:bodyDiv w:val="1"/>
      <w:marLeft w:val="0"/>
      <w:marRight w:val="0"/>
      <w:marTop w:val="0"/>
      <w:marBottom w:val="0"/>
      <w:divBdr>
        <w:top w:val="none" w:sz="0" w:space="0" w:color="auto"/>
        <w:left w:val="none" w:sz="0" w:space="0" w:color="auto"/>
        <w:bottom w:val="none" w:sz="0" w:space="0" w:color="auto"/>
        <w:right w:val="none" w:sz="0" w:space="0" w:color="auto"/>
      </w:divBdr>
    </w:div>
    <w:div w:id="638800616">
      <w:bodyDiv w:val="1"/>
      <w:marLeft w:val="0"/>
      <w:marRight w:val="0"/>
      <w:marTop w:val="0"/>
      <w:marBottom w:val="0"/>
      <w:divBdr>
        <w:top w:val="none" w:sz="0" w:space="0" w:color="auto"/>
        <w:left w:val="none" w:sz="0" w:space="0" w:color="auto"/>
        <w:bottom w:val="none" w:sz="0" w:space="0" w:color="auto"/>
        <w:right w:val="none" w:sz="0" w:space="0" w:color="auto"/>
      </w:divBdr>
    </w:div>
    <w:div w:id="683165462">
      <w:bodyDiv w:val="1"/>
      <w:marLeft w:val="0"/>
      <w:marRight w:val="0"/>
      <w:marTop w:val="0"/>
      <w:marBottom w:val="0"/>
      <w:divBdr>
        <w:top w:val="none" w:sz="0" w:space="0" w:color="auto"/>
        <w:left w:val="none" w:sz="0" w:space="0" w:color="auto"/>
        <w:bottom w:val="none" w:sz="0" w:space="0" w:color="auto"/>
        <w:right w:val="none" w:sz="0" w:space="0" w:color="auto"/>
      </w:divBdr>
    </w:div>
    <w:div w:id="822546989">
      <w:bodyDiv w:val="1"/>
      <w:marLeft w:val="0"/>
      <w:marRight w:val="0"/>
      <w:marTop w:val="0"/>
      <w:marBottom w:val="0"/>
      <w:divBdr>
        <w:top w:val="none" w:sz="0" w:space="0" w:color="auto"/>
        <w:left w:val="none" w:sz="0" w:space="0" w:color="auto"/>
        <w:bottom w:val="none" w:sz="0" w:space="0" w:color="auto"/>
        <w:right w:val="none" w:sz="0" w:space="0" w:color="auto"/>
      </w:divBdr>
    </w:div>
    <w:div w:id="836654300">
      <w:bodyDiv w:val="1"/>
      <w:marLeft w:val="0"/>
      <w:marRight w:val="0"/>
      <w:marTop w:val="0"/>
      <w:marBottom w:val="0"/>
      <w:divBdr>
        <w:top w:val="none" w:sz="0" w:space="0" w:color="auto"/>
        <w:left w:val="none" w:sz="0" w:space="0" w:color="auto"/>
        <w:bottom w:val="none" w:sz="0" w:space="0" w:color="auto"/>
        <w:right w:val="none" w:sz="0" w:space="0" w:color="auto"/>
      </w:divBdr>
    </w:div>
    <w:div w:id="1008286769">
      <w:bodyDiv w:val="1"/>
      <w:marLeft w:val="0"/>
      <w:marRight w:val="0"/>
      <w:marTop w:val="0"/>
      <w:marBottom w:val="0"/>
      <w:divBdr>
        <w:top w:val="none" w:sz="0" w:space="0" w:color="auto"/>
        <w:left w:val="none" w:sz="0" w:space="0" w:color="auto"/>
        <w:bottom w:val="none" w:sz="0" w:space="0" w:color="auto"/>
        <w:right w:val="none" w:sz="0" w:space="0" w:color="auto"/>
      </w:divBdr>
    </w:div>
    <w:div w:id="1186288938">
      <w:bodyDiv w:val="1"/>
      <w:marLeft w:val="0"/>
      <w:marRight w:val="0"/>
      <w:marTop w:val="0"/>
      <w:marBottom w:val="0"/>
      <w:divBdr>
        <w:top w:val="none" w:sz="0" w:space="0" w:color="auto"/>
        <w:left w:val="none" w:sz="0" w:space="0" w:color="auto"/>
        <w:bottom w:val="none" w:sz="0" w:space="0" w:color="auto"/>
        <w:right w:val="none" w:sz="0" w:space="0" w:color="auto"/>
      </w:divBdr>
    </w:div>
    <w:div w:id="1260481866">
      <w:bodyDiv w:val="1"/>
      <w:marLeft w:val="0"/>
      <w:marRight w:val="0"/>
      <w:marTop w:val="0"/>
      <w:marBottom w:val="0"/>
      <w:divBdr>
        <w:top w:val="none" w:sz="0" w:space="0" w:color="auto"/>
        <w:left w:val="none" w:sz="0" w:space="0" w:color="auto"/>
        <w:bottom w:val="none" w:sz="0" w:space="0" w:color="auto"/>
        <w:right w:val="none" w:sz="0" w:space="0" w:color="auto"/>
      </w:divBdr>
    </w:div>
    <w:div w:id="1576624117">
      <w:bodyDiv w:val="1"/>
      <w:marLeft w:val="0"/>
      <w:marRight w:val="0"/>
      <w:marTop w:val="0"/>
      <w:marBottom w:val="0"/>
      <w:divBdr>
        <w:top w:val="none" w:sz="0" w:space="0" w:color="auto"/>
        <w:left w:val="none" w:sz="0" w:space="0" w:color="auto"/>
        <w:bottom w:val="none" w:sz="0" w:space="0" w:color="auto"/>
        <w:right w:val="none" w:sz="0" w:space="0" w:color="auto"/>
      </w:divBdr>
    </w:div>
    <w:div w:id="1770858231">
      <w:bodyDiv w:val="1"/>
      <w:marLeft w:val="0"/>
      <w:marRight w:val="0"/>
      <w:marTop w:val="0"/>
      <w:marBottom w:val="0"/>
      <w:divBdr>
        <w:top w:val="none" w:sz="0" w:space="0" w:color="auto"/>
        <w:left w:val="none" w:sz="0" w:space="0" w:color="auto"/>
        <w:bottom w:val="none" w:sz="0" w:space="0" w:color="auto"/>
        <w:right w:val="none" w:sz="0" w:space="0" w:color="auto"/>
      </w:divBdr>
    </w:div>
    <w:div w:id="1842817822">
      <w:bodyDiv w:val="1"/>
      <w:marLeft w:val="0"/>
      <w:marRight w:val="0"/>
      <w:marTop w:val="0"/>
      <w:marBottom w:val="0"/>
      <w:divBdr>
        <w:top w:val="none" w:sz="0" w:space="0" w:color="auto"/>
        <w:left w:val="none" w:sz="0" w:space="0" w:color="auto"/>
        <w:bottom w:val="none" w:sz="0" w:space="0" w:color="auto"/>
        <w:right w:val="none" w:sz="0" w:space="0" w:color="auto"/>
      </w:divBdr>
    </w:div>
    <w:div w:id="1921282413">
      <w:bodyDiv w:val="1"/>
      <w:marLeft w:val="0"/>
      <w:marRight w:val="0"/>
      <w:marTop w:val="0"/>
      <w:marBottom w:val="0"/>
      <w:divBdr>
        <w:top w:val="none" w:sz="0" w:space="0" w:color="auto"/>
        <w:left w:val="none" w:sz="0" w:space="0" w:color="auto"/>
        <w:bottom w:val="none" w:sz="0" w:space="0" w:color="auto"/>
        <w:right w:val="none" w:sz="0" w:space="0" w:color="auto"/>
      </w:divBdr>
    </w:div>
    <w:div w:id="2095202262">
      <w:bodyDiv w:val="1"/>
      <w:marLeft w:val="0"/>
      <w:marRight w:val="0"/>
      <w:marTop w:val="0"/>
      <w:marBottom w:val="0"/>
      <w:divBdr>
        <w:top w:val="none" w:sz="0" w:space="0" w:color="auto"/>
        <w:left w:val="none" w:sz="0" w:space="0" w:color="auto"/>
        <w:bottom w:val="none" w:sz="0" w:space="0" w:color="auto"/>
        <w:right w:val="none" w:sz="0" w:space="0" w:color="auto"/>
      </w:divBdr>
    </w:div>
    <w:div w:id="2119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quisa@unicruz.edu.br" TargetMode="External"/><Relationship Id="rId4" Type="http://schemas.microsoft.com/office/2007/relationships/stylesWithEffects" Target="stylesWithEffects.xml"/><Relationship Id="rId9" Type="http://schemas.openxmlformats.org/officeDocument/2006/relationships/hyperlink" Target="http://www.fapergs.r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D71F-F12A-4585-85F0-0FE0F4B3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4820</Words>
  <Characters>26029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valeska</dc:creator>
  <cp:lastModifiedBy>Sadi Herrmann</cp:lastModifiedBy>
  <cp:revision>16</cp:revision>
  <cp:lastPrinted>2017-09-04T17:54:00Z</cp:lastPrinted>
  <dcterms:created xsi:type="dcterms:W3CDTF">2020-05-01T02:47:00Z</dcterms:created>
  <dcterms:modified xsi:type="dcterms:W3CDTF">2020-05-01T12:34:00Z</dcterms:modified>
</cp:coreProperties>
</file>